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66" w:rsidRPr="00E62CD2" w:rsidRDefault="00E61566" w:rsidP="001A01B7">
      <w:pPr>
        <w:rPr>
          <w:lang w:bidi="ar-SA"/>
        </w:rPr>
      </w:pPr>
      <w:r w:rsidRPr="00E62CD2">
        <w:rPr>
          <w:lang w:bidi="ar-SA"/>
        </w:rPr>
        <w:t xml:space="preserve">ALLEGATO </w:t>
      </w:r>
      <w:r w:rsidR="001A01B7">
        <w:rPr>
          <w:lang w:bidi="ar-SA"/>
        </w:rPr>
        <w:t>1</w:t>
      </w:r>
    </w:p>
    <w:p w:rsidR="003D333F" w:rsidRPr="00E62CD2" w:rsidRDefault="003D333F" w:rsidP="00BD6600">
      <w:pPr>
        <w:spacing w:line="360" w:lineRule="auto"/>
        <w:jc w:val="center"/>
        <w:rPr>
          <w:i/>
          <w:iCs/>
          <w:color w:val="003399"/>
          <w:sz w:val="26"/>
          <w:szCs w:val="26"/>
        </w:rPr>
      </w:pPr>
      <w:r w:rsidRPr="00E62CD2">
        <w:rPr>
          <w:rFonts w:eastAsia="Times New Roman"/>
          <w:b/>
          <w:color w:val="auto"/>
          <w:kern w:val="0"/>
          <w:szCs w:val="24"/>
          <w:lang w:bidi="ar-SA"/>
        </w:rPr>
        <w:tab/>
      </w:r>
      <w:r w:rsidRPr="00E62CD2">
        <w:rPr>
          <w:i/>
          <w:iCs/>
          <w:color w:val="003399"/>
          <w:sz w:val="26"/>
          <w:szCs w:val="26"/>
        </w:rPr>
        <w:t xml:space="preserve"> </w:t>
      </w:r>
    </w:p>
    <w:p w:rsidR="00E61566" w:rsidRPr="00E62CD2" w:rsidRDefault="00E61566" w:rsidP="003D333F">
      <w:pPr>
        <w:widowControl w:val="0"/>
        <w:tabs>
          <w:tab w:val="left" w:pos="3960"/>
        </w:tabs>
        <w:suppressAutoHyphens w:val="0"/>
        <w:spacing w:before="0" w:after="0" w:line="276" w:lineRule="auto"/>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3D333F" w:rsidRPr="00E62CD2" w:rsidRDefault="003D333F"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46D91">
      <w:pPr>
        <w:widowControl w:val="0"/>
        <w:suppressAutoHyphens w:val="0"/>
        <w:spacing w:before="0" w:after="0" w:line="276" w:lineRule="auto"/>
        <w:jc w:val="center"/>
        <w:rPr>
          <w:rFonts w:eastAsia="Times New Roman"/>
          <w:b/>
          <w:color w:val="auto"/>
          <w:kern w:val="0"/>
          <w:szCs w:val="24"/>
          <w:lang w:bidi="ar-SA"/>
        </w:rPr>
      </w:pPr>
      <w:r w:rsidRPr="00E62CD2">
        <w:rPr>
          <w:rFonts w:eastAsia="Times New Roman"/>
          <w:b/>
          <w:color w:val="auto"/>
          <w:kern w:val="0"/>
          <w:szCs w:val="24"/>
          <w:lang w:bidi="ar-SA"/>
        </w:rPr>
        <w:t xml:space="preserve">FACSIMILE </w:t>
      </w:r>
      <w:r w:rsidR="00816A07" w:rsidRPr="00E62CD2">
        <w:rPr>
          <w:rFonts w:eastAsia="Times New Roman"/>
          <w:b/>
          <w:color w:val="auto"/>
          <w:kern w:val="0"/>
          <w:szCs w:val="24"/>
          <w:lang w:bidi="ar-SA"/>
        </w:rPr>
        <w:t xml:space="preserve">DI DOMANDA DI PARTECIPAZIONE </w:t>
      </w:r>
      <w:r w:rsidR="003753AC" w:rsidRPr="00E62CD2">
        <w:rPr>
          <w:rFonts w:eastAsia="Times New Roman"/>
          <w:b/>
          <w:color w:val="auto"/>
          <w:kern w:val="0"/>
          <w:szCs w:val="24"/>
          <w:lang w:bidi="ar-SA"/>
        </w:rPr>
        <w:tab/>
        <w:t xml:space="preserve">E DICHIARAZIONI AD INTEGRAZIONE </w:t>
      </w:r>
    </w:p>
    <w:p w:rsidR="00E61566" w:rsidRPr="00E62CD2" w:rsidRDefault="00E61566" w:rsidP="00E61566">
      <w:pPr>
        <w:widowControl w:val="0"/>
        <w:suppressAutoHyphens w:val="0"/>
        <w:spacing w:before="0" w:after="0" w:line="276" w:lineRule="auto"/>
        <w:jc w:val="center"/>
        <w:rPr>
          <w:rFonts w:eastAsia="Times New Roman"/>
          <w:b/>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jc w:val="both"/>
        <w:rPr>
          <w:rFonts w:eastAsia="Times New Roman"/>
          <w:color w:val="auto"/>
          <w:kern w:val="0"/>
          <w:szCs w:val="24"/>
          <w:lang w:bidi="ar-SA"/>
        </w:rPr>
        <w:sectPr w:rsidR="00E61566" w:rsidRPr="00E62CD2" w:rsidSect="00E61566">
          <w:headerReference w:type="default" r:id="rId9"/>
          <w:footerReference w:type="even" r:id="rId10"/>
          <w:footerReference w:type="default" r:id="rId11"/>
          <w:pgSz w:w="11907" w:h="16840" w:code="9"/>
          <w:pgMar w:top="1384" w:right="1418" w:bottom="1418" w:left="1134" w:header="425" w:footer="279" w:gutter="0"/>
          <w:cols w:space="720"/>
        </w:sectPr>
      </w:pPr>
    </w:p>
    <w:p w:rsidR="00E61566" w:rsidRPr="00E62CD2" w:rsidRDefault="00E61566" w:rsidP="00E61566">
      <w:pPr>
        <w:widowControl w:val="0"/>
        <w:suppressAutoHyphens w:val="0"/>
        <w:spacing w:before="0" w:after="0" w:line="276" w:lineRule="auto"/>
        <w:ind w:firstLine="709"/>
        <w:jc w:val="both"/>
        <w:rPr>
          <w:rFonts w:eastAsia="Times New Roman"/>
          <w:b/>
          <w:i/>
          <w:color w:val="auto"/>
          <w:kern w:val="0"/>
          <w:szCs w:val="24"/>
          <w:u w:val="single"/>
          <w:lang w:bidi="ar-SA"/>
        </w:rPr>
      </w:pPr>
      <w:r w:rsidRPr="00E62CD2">
        <w:rPr>
          <w:rFonts w:eastAsia="Times New Roman"/>
          <w:b/>
          <w:i/>
          <w:color w:val="auto"/>
          <w:kern w:val="0"/>
          <w:szCs w:val="24"/>
          <w:u w:val="single"/>
          <w:lang w:bidi="ar-SA"/>
        </w:rPr>
        <w:lastRenderedPageBreak/>
        <w:t>FACSIMILE</w:t>
      </w:r>
      <w:r w:rsidR="00816A07" w:rsidRPr="00E62CD2">
        <w:rPr>
          <w:rFonts w:eastAsia="Times New Roman"/>
          <w:b/>
          <w:i/>
          <w:color w:val="auto"/>
          <w:kern w:val="0"/>
          <w:szCs w:val="24"/>
          <w:u w:val="single"/>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r w:rsidR="00816A07" w:rsidRPr="00E62CD2">
        <w:rPr>
          <w:rFonts w:eastAsia="Times New Roman"/>
          <w:b/>
          <w:i/>
          <w:color w:val="auto"/>
          <w:kern w:val="0"/>
          <w:szCs w:val="24"/>
          <w:lang w:bidi="ar-SA"/>
        </w:rPr>
        <w:tab/>
      </w:r>
    </w:p>
    <w:p w:rsidR="00E61566" w:rsidRPr="00E62CD2" w:rsidRDefault="00E61566" w:rsidP="00E61566">
      <w:pPr>
        <w:widowControl w:val="0"/>
        <w:suppressAutoHyphens w:val="0"/>
        <w:spacing w:before="0" w:after="0" w:line="276" w:lineRule="auto"/>
        <w:ind w:left="5670" w:firstLine="6"/>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ind w:left="5670" w:firstLine="6"/>
        <w:jc w:val="both"/>
        <w:rPr>
          <w:rFonts w:eastAsia="Times New Roman"/>
          <w:b/>
          <w:color w:val="auto"/>
          <w:kern w:val="0"/>
          <w:szCs w:val="24"/>
          <w:lang w:bidi="ar-SA"/>
        </w:rPr>
      </w:pPr>
      <w:r w:rsidRPr="00E62CD2">
        <w:rPr>
          <w:rFonts w:eastAsia="Times New Roman"/>
          <w:b/>
          <w:color w:val="auto"/>
          <w:kern w:val="0"/>
          <w:szCs w:val="24"/>
          <w:lang w:bidi="ar-SA"/>
        </w:rPr>
        <w:t>Spett.le</w:t>
      </w:r>
    </w:p>
    <w:p w:rsidR="00E61566" w:rsidRPr="00E62CD2" w:rsidRDefault="00816A07" w:rsidP="00816A07">
      <w:pPr>
        <w:widowControl w:val="0"/>
        <w:suppressAutoHyphens w:val="0"/>
        <w:spacing w:before="0" w:after="0" w:line="276" w:lineRule="auto"/>
        <w:ind w:left="5670" w:firstLine="6"/>
        <w:rPr>
          <w:rFonts w:eastAsia="Times New Roman"/>
          <w:b/>
          <w:color w:val="auto"/>
          <w:kern w:val="0"/>
          <w:szCs w:val="24"/>
          <w:lang w:bidi="ar-SA"/>
        </w:rPr>
      </w:pPr>
      <w:r w:rsidRPr="00E62CD2">
        <w:rPr>
          <w:rFonts w:eastAsia="Times New Roman"/>
          <w:b/>
          <w:color w:val="auto"/>
          <w:kern w:val="0"/>
          <w:szCs w:val="24"/>
          <w:lang w:bidi="ar-SA"/>
        </w:rPr>
        <w:t xml:space="preserve">Agenzia delle </w:t>
      </w:r>
      <w:r w:rsidR="006408C9">
        <w:rPr>
          <w:rFonts w:eastAsia="Times New Roman"/>
          <w:b/>
          <w:color w:val="auto"/>
          <w:kern w:val="0"/>
          <w:szCs w:val="24"/>
          <w:lang w:bidi="ar-SA"/>
        </w:rPr>
        <w:t>E</w:t>
      </w:r>
      <w:r w:rsidRPr="00E62CD2">
        <w:rPr>
          <w:rFonts w:eastAsia="Times New Roman"/>
          <w:b/>
          <w:color w:val="auto"/>
          <w:kern w:val="0"/>
          <w:szCs w:val="24"/>
          <w:lang w:bidi="ar-SA"/>
        </w:rPr>
        <w:t xml:space="preserve">ntrate </w:t>
      </w:r>
    </w:p>
    <w:p w:rsidR="00816A07" w:rsidRPr="00E62CD2" w:rsidRDefault="00816A07" w:rsidP="00816A07">
      <w:pPr>
        <w:widowControl w:val="0"/>
        <w:suppressAutoHyphens w:val="0"/>
        <w:spacing w:before="0" w:after="0" w:line="276" w:lineRule="auto"/>
        <w:ind w:left="5670" w:firstLine="6"/>
        <w:rPr>
          <w:rFonts w:eastAsia="Times New Roman"/>
          <w:b/>
          <w:color w:val="auto"/>
          <w:kern w:val="0"/>
          <w:szCs w:val="24"/>
          <w:lang w:bidi="ar-SA"/>
        </w:rPr>
      </w:pPr>
      <w:r w:rsidRPr="00E62CD2">
        <w:rPr>
          <w:rFonts w:eastAsia="Times New Roman"/>
          <w:b/>
          <w:color w:val="auto"/>
          <w:kern w:val="0"/>
          <w:szCs w:val="24"/>
          <w:lang w:bidi="ar-SA"/>
        </w:rPr>
        <w:t>____________</w:t>
      </w:r>
    </w:p>
    <w:p w:rsidR="00816A07" w:rsidRPr="00E62CD2" w:rsidRDefault="00816A07" w:rsidP="00A90C9B">
      <w:pPr>
        <w:pStyle w:val="Intestazione"/>
        <w:jc w:val="both"/>
        <w:rPr>
          <w:rFonts w:eastAsia="Times New Roman"/>
          <w:b/>
          <w:bCs/>
          <w:i/>
          <w:iCs/>
          <w:color w:val="auto"/>
          <w:kern w:val="0"/>
          <w:szCs w:val="24"/>
          <w:lang w:eastAsia="x-none" w:bidi="ar-SA"/>
        </w:rPr>
      </w:pPr>
    </w:p>
    <w:p w:rsidR="00544FB5" w:rsidRPr="00E62CD2" w:rsidRDefault="00544FB5" w:rsidP="00544FB5">
      <w:pPr>
        <w:pStyle w:val="Intestazione"/>
        <w:jc w:val="both"/>
        <w:rPr>
          <w:rFonts w:eastAsia="Times New Roman"/>
          <w:b/>
          <w:bCs/>
          <w:i/>
          <w:iCs/>
          <w:color w:val="auto"/>
          <w:kern w:val="0"/>
          <w:szCs w:val="24"/>
          <w:lang w:eastAsia="x-none" w:bidi="ar-SA"/>
        </w:rPr>
      </w:pPr>
      <w:r w:rsidRPr="00E62CD2">
        <w:rPr>
          <w:rFonts w:eastAsia="Times New Roman"/>
          <w:b/>
          <w:bCs/>
          <w:i/>
          <w:iCs/>
          <w:color w:val="auto"/>
          <w:kern w:val="0"/>
          <w:szCs w:val="24"/>
          <w:lang w:eastAsia="x-none" w:bidi="ar-SA"/>
        </w:rPr>
        <w:t>O</w:t>
      </w:r>
      <w:r w:rsidRPr="00E62CD2">
        <w:rPr>
          <w:rFonts w:eastAsia="Times New Roman"/>
          <w:b/>
          <w:bCs/>
          <w:i/>
          <w:iCs/>
          <w:color w:val="auto"/>
          <w:kern w:val="0"/>
          <w:szCs w:val="24"/>
          <w:lang w:val="x-none" w:eastAsia="x-none" w:bidi="ar-SA"/>
        </w:rPr>
        <w:t xml:space="preserve">GGETTO: </w:t>
      </w:r>
      <w:r w:rsidRPr="00E62CD2">
        <w:rPr>
          <w:rFonts w:eastAsia="Times New Roman"/>
          <w:b/>
          <w:bCs/>
          <w:i/>
          <w:iCs/>
          <w:color w:val="auto"/>
          <w:kern w:val="0"/>
          <w:szCs w:val="24"/>
          <w:lang w:eastAsia="x-none" w:bidi="ar-SA"/>
        </w:rPr>
        <w:t xml:space="preserve">PROCEDURA APERTA PER L’AFFIDAMENTO DEI SERVIZI DI </w:t>
      </w:r>
      <w:r w:rsidRPr="0043195A">
        <w:rPr>
          <w:rFonts w:eastAsia="Times New Roman"/>
          <w:b/>
          <w:bCs/>
          <w:i/>
          <w:iCs/>
          <w:color w:val="auto"/>
          <w:kern w:val="0"/>
          <w:szCs w:val="24"/>
          <w:lang w:eastAsia="x-none" w:bidi="ar-SA"/>
        </w:rPr>
        <w:t>CONDUZIONE, PRESIDIO E MANUTENZIONE ORDINARIA PROGRAMMATA E NON PROGRAMMATA PER GLI IMPIANTI TECNOLOGICI IN USO PRESSO GLI IMMOBILI DELL’AGENZIA DELLE ENTRATE E DELL’AGENZIA DELLE ENTRATE-RISCOSSIONE, OLTRE MINUTO MANTENIMENTO EDILE</w:t>
      </w:r>
    </w:p>
    <w:p w:rsidR="00E61566" w:rsidRPr="00E62CD2" w:rsidRDefault="00E61566" w:rsidP="00E61566">
      <w:pPr>
        <w:tabs>
          <w:tab w:val="center" w:pos="4676"/>
          <w:tab w:val="center" w:pos="4819"/>
          <w:tab w:val="right" w:pos="9638"/>
        </w:tabs>
        <w:suppressAutoHyphens w:val="0"/>
        <w:spacing w:before="0" w:after="0" w:line="276" w:lineRule="auto"/>
        <w:jc w:val="both"/>
        <w:rPr>
          <w:rFonts w:eastAsia="Times New Roman"/>
          <w:b/>
          <w:i/>
          <w:color w:val="auto"/>
          <w:kern w:val="0"/>
          <w:szCs w:val="24"/>
          <w:lang w:bidi="ar-SA"/>
        </w:rPr>
      </w:pPr>
      <w:bookmarkStart w:id="0" w:name="_GoBack"/>
      <w:bookmarkEnd w:id="0"/>
    </w:p>
    <w:p w:rsidR="00E61566" w:rsidRPr="00E62CD2" w:rsidRDefault="00E61566" w:rsidP="00E61566">
      <w:pPr>
        <w:widowControl w:val="0"/>
        <w:tabs>
          <w:tab w:val="left" w:pos="0"/>
        </w:tabs>
        <w:suppressAutoHyphens w:val="0"/>
        <w:spacing w:before="0" w:line="276" w:lineRule="auto"/>
        <w:jc w:val="both"/>
        <w:rPr>
          <w:rFonts w:eastAsia="Times New Roman"/>
          <w:color w:val="auto"/>
          <w:kern w:val="0"/>
          <w:szCs w:val="24"/>
          <w:lang w:bidi="ar-SA"/>
        </w:rPr>
      </w:pPr>
      <w:r w:rsidRPr="00E62CD2">
        <w:rPr>
          <w:rFonts w:eastAsia="Times New Roman"/>
          <w:color w:val="auto"/>
          <w:kern w:val="0"/>
          <w:szCs w:val="24"/>
          <w:lang w:bidi="ar-SA"/>
        </w:rPr>
        <w:t>Il sottoscritto ____________, nato a ____________ il ____________, domiciliato per la carica presso la sede societaria ove appresso, nella sua qualità di __________________ e legale rappresentante della impresa _________________, con sede in ______________, Via ____________________, Matricola INPS ___________ (sede territoriale competente _____________), Codice INAIL __________,  contratto di lavoro applicato ___________</w:t>
      </w:r>
      <w:r w:rsidR="003753AC" w:rsidRPr="00E62CD2">
        <w:rPr>
          <w:rFonts w:eastAsia="Times New Roman"/>
          <w:color w:val="auto"/>
          <w:kern w:val="0"/>
          <w:szCs w:val="24"/>
          <w:lang w:bidi="ar-SA"/>
        </w:rPr>
        <w:t xml:space="preserve">__, dipendenti nr.___________, </w:t>
      </w:r>
    </w:p>
    <w:p w:rsidR="00816A07" w:rsidRPr="00E62CD2" w:rsidRDefault="009768B4" w:rsidP="00E61566">
      <w:pPr>
        <w:widowControl w:val="0"/>
        <w:tabs>
          <w:tab w:val="left" w:pos="0"/>
        </w:tabs>
        <w:suppressAutoHyphens w:val="0"/>
        <w:spacing w:before="0" w:line="276" w:lineRule="auto"/>
        <w:jc w:val="center"/>
        <w:rPr>
          <w:rFonts w:eastAsia="Times New Roman"/>
          <w:b/>
          <w:color w:val="auto"/>
          <w:kern w:val="0"/>
          <w:szCs w:val="24"/>
          <w:lang w:bidi="ar-SA"/>
        </w:rPr>
      </w:pPr>
      <w:r w:rsidRPr="00E62CD2">
        <w:rPr>
          <w:rFonts w:eastAsia="Times New Roman"/>
          <w:b/>
          <w:color w:val="auto"/>
          <w:kern w:val="0"/>
          <w:szCs w:val="24"/>
          <w:lang w:bidi="ar-SA"/>
        </w:rPr>
        <w:t xml:space="preserve">CHIEDE </w:t>
      </w:r>
    </w:p>
    <w:p w:rsidR="003D333F" w:rsidRPr="00E62CD2" w:rsidRDefault="003D333F" w:rsidP="00E61566">
      <w:pPr>
        <w:widowControl w:val="0"/>
        <w:tabs>
          <w:tab w:val="left" w:pos="0"/>
        </w:tabs>
        <w:suppressAutoHyphens w:val="0"/>
        <w:spacing w:before="0" w:line="276" w:lineRule="auto"/>
        <w:jc w:val="center"/>
        <w:rPr>
          <w:rFonts w:eastAsia="Times New Roman"/>
          <w:b/>
          <w:color w:val="auto"/>
          <w:kern w:val="0"/>
          <w:szCs w:val="24"/>
          <w:lang w:bidi="ar-SA"/>
        </w:rPr>
      </w:pPr>
    </w:p>
    <w:p w:rsidR="00816A07" w:rsidRPr="00E62CD2" w:rsidRDefault="009768B4" w:rsidP="003753AC">
      <w:pPr>
        <w:pStyle w:val="Paragrafoelenco"/>
        <w:widowControl w:val="0"/>
        <w:numPr>
          <w:ilvl w:val="0"/>
          <w:numId w:val="24"/>
        </w:numPr>
        <w:tabs>
          <w:tab w:val="left" w:pos="0"/>
        </w:tabs>
        <w:suppressAutoHyphens w:val="0"/>
        <w:spacing w:before="60" w:after="60" w:line="276" w:lineRule="auto"/>
        <w:ind w:left="426"/>
        <w:jc w:val="both"/>
        <w:rPr>
          <w:rFonts w:eastAsia="Times New Roman"/>
          <w:i/>
          <w:color w:val="auto"/>
          <w:kern w:val="0"/>
          <w:szCs w:val="24"/>
          <w:lang w:eastAsia="en-US" w:bidi="ar-SA"/>
        </w:rPr>
      </w:pPr>
      <w:r w:rsidRPr="00E62CD2">
        <w:rPr>
          <w:rFonts w:eastAsia="Times New Roman"/>
          <w:color w:val="auto"/>
          <w:kern w:val="0"/>
          <w:szCs w:val="24"/>
          <w:lang w:bidi="ar-SA"/>
        </w:rPr>
        <w:t xml:space="preserve">di partecipare alla procedura in oggetto </w:t>
      </w:r>
      <w:r w:rsidR="00FB5FC4" w:rsidRPr="00E62CD2">
        <w:rPr>
          <w:rFonts w:eastAsia="Times New Roman"/>
          <w:color w:val="auto"/>
          <w:kern w:val="0"/>
          <w:szCs w:val="24"/>
          <w:lang w:bidi="ar-SA"/>
        </w:rPr>
        <w:t xml:space="preserve">secondo la forma: </w:t>
      </w:r>
      <w:r w:rsidR="00816A07" w:rsidRPr="00E62CD2">
        <w:rPr>
          <w:rFonts w:eastAsia="Times New Roman"/>
          <w:color w:val="auto"/>
          <w:kern w:val="0"/>
          <w:szCs w:val="24"/>
          <w:lang w:eastAsia="en-US" w:bidi="ar-SA"/>
        </w:rPr>
        <w:t>(</w:t>
      </w:r>
      <w:r w:rsidR="00816A07" w:rsidRPr="00E62CD2">
        <w:rPr>
          <w:rFonts w:eastAsia="Times New Roman"/>
          <w:i/>
          <w:color w:val="auto"/>
          <w:kern w:val="0"/>
          <w:szCs w:val="24"/>
          <w:lang w:eastAsia="en-US" w:bidi="ar-SA"/>
        </w:rPr>
        <w:t>impresa singola, consorzio, RTI, aggregazione di imprese di rete, GEIE).</w:t>
      </w:r>
      <w:r w:rsidR="00FB5FC4" w:rsidRPr="00E62CD2">
        <w:rPr>
          <w:rStyle w:val="Rimandonotaapidipagina"/>
          <w:rFonts w:eastAsia="Times New Roman"/>
          <w:i/>
          <w:color w:val="auto"/>
          <w:kern w:val="0"/>
          <w:szCs w:val="24"/>
          <w:lang w:eastAsia="en-US" w:bidi="ar-SA"/>
        </w:rPr>
        <w:footnoteReference w:id="1"/>
      </w:r>
    </w:p>
    <w:p w:rsidR="003753AC" w:rsidRPr="00E62CD2"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p>
    <w:p w:rsidR="003753AC"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r w:rsidRPr="00E62CD2">
        <w:rPr>
          <w:rFonts w:eastAsia="Times New Roman"/>
          <w:b/>
          <w:color w:val="auto"/>
          <w:kern w:val="0"/>
          <w:szCs w:val="24"/>
          <w:lang w:bidi="ar-SA"/>
        </w:rPr>
        <w:t xml:space="preserve">DICHIARA </w:t>
      </w:r>
    </w:p>
    <w:p w:rsidR="009E7683" w:rsidRDefault="009E7683" w:rsidP="003753AC">
      <w:pPr>
        <w:widowControl w:val="0"/>
        <w:tabs>
          <w:tab w:val="left" w:pos="0"/>
        </w:tabs>
        <w:suppressAutoHyphens w:val="0"/>
        <w:spacing w:before="0" w:line="276" w:lineRule="auto"/>
        <w:ind w:left="426"/>
        <w:jc w:val="center"/>
        <w:rPr>
          <w:rFonts w:eastAsia="Times New Roman"/>
          <w:b/>
          <w:color w:val="auto"/>
          <w:kern w:val="0"/>
          <w:szCs w:val="24"/>
          <w:lang w:bidi="ar-SA"/>
        </w:rPr>
      </w:pPr>
    </w:p>
    <w:p w:rsidR="009E7683" w:rsidRPr="009E7683" w:rsidRDefault="009E7683" w:rsidP="009E7683">
      <w:pPr>
        <w:suppressAutoHyphens w:val="0"/>
        <w:autoSpaceDE w:val="0"/>
        <w:autoSpaceDN w:val="0"/>
        <w:adjustRightInd w:val="0"/>
        <w:spacing w:before="0" w:after="0"/>
        <w:jc w:val="both"/>
        <w:rPr>
          <w:rFonts w:eastAsiaTheme="minorHAnsi"/>
          <w:b/>
          <w:iCs/>
          <w:color w:val="000000"/>
          <w:kern w:val="0"/>
          <w:szCs w:val="24"/>
          <w:lang w:eastAsia="en-US" w:bidi="ar-SA"/>
        </w:rPr>
      </w:pPr>
      <w:r>
        <w:rPr>
          <w:rFonts w:eastAsiaTheme="minorHAnsi"/>
          <w:b/>
          <w:iCs/>
          <w:color w:val="000000"/>
          <w:kern w:val="0"/>
          <w:szCs w:val="24"/>
          <w:lang w:eastAsia="en-US" w:bidi="ar-SA"/>
        </w:rPr>
        <w:t xml:space="preserve">Ad integrazione del DGUE, </w:t>
      </w:r>
      <w:r w:rsidRPr="009E7683">
        <w:rPr>
          <w:rFonts w:eastAsiaTheme="minorHAnsi"/>
          <w:b/>
          <w:iCs/>
          <w:color w:val="000000"/>
          <w:kern w:val="0"/>
          <w:szCs w:val="24"/>
          <w:lang w:eastAsia="en-US" w:bidi="ar-SA"/>
        </w:rPr>
        <w:t xml:space="preserve">ai sensi degli artt. 46 e 47 del </w:t>
      </w:r>
      <w:proofErr w:type="spellStart"/>
      <w:r w:rsidRPr="009E7683">
        <w:rPr>
          <w:rFonts w:eastAsiaTheme="minorHAnsi"/>
          <w:b/>
          <w:iCs/>
          <w:color w:val="000000"/>
          <w:kern w:val="0"/>
          <w:szCs w:val="24"/>
          <w:lang w:eastAsia="en-US" w:bidi="ar-SA"/>
        </w:rPr>
        <w:t>d.p.r.</w:t>
      </w:r>
      <w:proofErr w:type="spellEnd"/>
      <w:r w:rsidRPr="009E7683">
        <w:rPr>
          <w:rFonts w:eastAsiaTheme="minorHAnsi"/>
          <w:b/>
          <w:iCs/>
          <w:color w:val="000000"/>
          <w:kern w:val="0"/>
          <w:szCs w:val="24"/>
          <w:lang w:eastAsia="en-US" w:bidi="ar-SA"/>
        </w:rPr>
        <w:t xml:space="preserve"> n. 445/2000, </w:t>
      </w:r>
      <w:r>
        <w:rPr>
          <w:rFonts w:eastAsiaTheme="minorHAnsi"/>
          <w:b/>
          <w:iCs/>
          <w:color w:val="000000"/>
          <w:kern w:val="0"/>
          <w:szCs w:val="24"/>
          <w:lang w:eastAsia="en-US" w:bidi="ar-SA"/>
        </w:rPr>
        <w:t xml:space="preserve">quanto segue, </w:t>
      </w:r>
      <w:r w:rsidRPr="009E7683">
        <w:rPr>
          <w:rFonts w:eastAsiaTheme="minorHAnsi"/>
          <w:b/>
          <w:iCs/>
          <w:color w:val="000000"/>
          <w:kern w:val="0"/>
          <w:szCs w:val="24"/>
          <w:lang w:eastAsia="en-US" w:bidi="ar-SA"/>
        </w:rPr>
        <w:t xml:space="preserve">compilando dettagliatamente la </w:t>
      </w:r>
      <w:r>
        <w:rPr>
          <w:rFonts w:eastAsiaTheme="minorHAnsi"/>
          <w:b/>
          <w:iCs/>
          <w:color w:val="000000"/>
          <w:kern w:val="0"/>
          <w:szCs w:val="24"/>
          <w:lang w:eastAsia="en-US" w:bidi="ar-SA"/>
        </w:rPr>
        <w:t>sottostante tabella:</w:t>
      </w:r>
    </w:p>
    <w:p w:rsidR="009E7683" w:rsidRPr="009E7683" w:rsidRDefault="009E7683" w:rsidP="009E7683">
      <w:pPr>
        <w:suppressAutoHyphens w:val="0"/>
        <w:autoSpaceDE w:val="0"/>
        <w:autoSpaceDN w:val="0"/>
        <w:adjustRightInd w:val="0"/>
        <w:spacing w:before="0" w:after="0"/>
        <w:rPr>
          <w:rFonts w:eastAsiaTheme="minorHAnsi"/>
          <w:i/>
          <w:iCs/>
          <w:color w:val="000000"/>
          <w:kern w:val="0"/>
          <w:szCs w:val="24"/>
          <w:lang w:eastAsia="en-US" w:bidi="ar-SA"/>
        </w:rPr>
      </w:pPr>
    </w:p>
    <w:p w:rsidR="009E7683" w:rsidRPr="009E7683" w:rsidRDefault="009E7683" w:rsidP="009E7683">
      <w:pPr>
        <w:suppressAutoHyphens w:val="0"/>
        <w:autoSpaceDE w:val="0"/>
        <w:autoSpaceDN w:val="0"/>
        <w:adjustRightInd w:val="0"/>
        <w:spacing w:before="0" w:after="0"/>
        <w:rPr>
          <w:rFonts w:eastAsiaTheme="minorHAnsi"/>
          <w:i/>
          <w:iCs/>
          <w:color w:val="000000"/>
          <w:kern w:val="0"/>
          <w:sz w:val="23"/>
          <w:szCs w:val="23"/>
          <w:lang w:eastAsia="en-US" w:bidi="ar-SA"/>
        </w:rPr>
      </w:pP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9E7683" w:rsidRPr="009E7683" w:rsidTr="006F63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jc w:val="both"/>
              <w:rPr>
                <w:color w:val="000000"/>
              </w:rPr>
            </w:pPr>
            <w:r w:rsidRPr="009E7683">
              <w:rPr>
                <w:rFonts w:ascii="Arial" w:hAnsi="Arial" w:cs="Arial"/>
                <w:b/>
                <w:color w:val="000000"/>
                <w:sz w:val="15"/>
                <w:szCs w:val="15"/>
              </w:rPr>
              <w:t xml:space="preserve">Motivi di esclusione previsti esclusivamente dalla legislazione nazionale </w:t>
            </w:r>
            <w:r w:rsidRPr="009E7683">
              <w:rPr>
                <w:rFonts w:ascii="Arial" w:hAnsi="Arial" w:cs="Arial"/>
                <w:color w:val="000000"/>
                <w:sz w:val="15"/>
                <w:szCs w:val="15"/>
              </w:rPr>
              <w:t xml:space="preserve">(articolo  80, comma 2 e comma 5, </w:t>
            </w:r>
            <w:proofErr w:type="spellStart"/>
            <w:r w:rsidRPr="009E7683">
              <w:rPr>
                <w:rFonts w:ascii="Arial" w:hAnsi="Arial" w:cs="Arial"/>
                <w:color w:val="000000"/>
                <w:sz w:val="15"/>
                <w:szCs w:val="15"/>
              </w:rPr>
              <w:t>lett</w:t>
            </w:r>
            <w:proofErr w:type="spellEnd"/>
            <w:r w:rsidRPr="009E7683">
              <w:rPr>
                <w:rFonts w:ascii="Arial" w:hAnsi="Arial" w:cs="Arial"/>
                <w:color w:val="000000"/>
                <w:sz w:val="15"/>
                <w:szCs w:val="15"/>
              </w:rPr>
              <w:t xml:space="preserve">. </w:t>
            </w:r>
            <w:r w:rsidRPr="009E7683">
              <w:rPr>
                <w:rFonts w:ascii="Arial" w:hAnsi="Arial" w:cs="Arial"/>
                <w:i/>
                <w:color w:val="000000"/>
                <w:sz w:val="15"/>
                <w:szCs w:val="15"/>
              </w:rPr>
              <w:t>f), g), h), i), l), m)</w:t>
            </w:r>
            <w:r w:rsidRPr="009E7683">
              <w:rPr>
                <w:rFonts w:ascii="Arial" w:hAnsi="Arial" w:cs="Arial"/>
                <w:color w:val="000000"/>
                <w:sz w:val="15"/>
                <w:szCs w:val="15"/>
              </w:rPr>
              <w:t xml:space="preserve"> del Codice e art. 53 comma 16-ter del D. </w:t>
            </w:r>
            <w:proofErr w:type="spellStart"/>
            <w:r w:rsidRPr="009E7683">
              <w:rPr>
                <w:rFonts w:ascii="Arial" w:hAnsi="Arial" w:cs="Arial"/>
                <w:color w:val="000000"/>
                <w:sz w:val="15"/>
                <w:szCs w:val="15"/>
              </w:rPr>
              <w:t>Lgs</w:t>
            </w:r>
            <w:proofErr w:type="spellEnd"/>
            <w:r w:rsidRPr="009E7683">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r w:rsidRPr="009E7683">
              <w:rPr>
                <w:rFonts w:ascii="Arial" w:hAnsi="Arial" w:cs="Arial"/>
                <w:b/>
                <w:sz w:val="15"/>
                <w:szCs w:val="15"/>
              </w:rPr>
              <w:t>Risposta:</w:t>
            </w:r>
          </w:p>
        </w:tc>
      </w:tr>
      <w:tr w:rsidR="009E7683" w:rsidRPr="009E7683" w:rsidTr="006F63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jc w:val="both"/>
              <w:rPr>
                <w:color w:val="000000"/>
              </w:rPr>
            </w:pPr>
            <w:r w:rsidRPr="009E7683">
              <w:rPr>
                <w:rFonts w:ascii="Arial" w:hAnsi="Arial" w:cs="Arial"/>
                <w:color w:val="000000"/>
                <w:sz w:val="14"/>
                <w:szCs w:val="14"/>
              </w:rPr>
              <w:t>Sussistono  a carico dell’operatore economico cause di decadenza, di sospensione o di divieto previste dall'</w:t>
            </w:r>
            <w:hyperlink r:id="rId12" w:anchor="067" w:history="1">
              <w:r w:rsidRPr="009E7683">
                <w:rPr>
                  <w:rFonts w:ascii="Arial" w:hAnsi="Arial" w:cs="Arial"/>
                  <w:color w:val="000000"/>
                  <w:sz w:val="14"/>
                  <w:szCs w:val="14"/>
                </w:rPr>
                <w:t>articolo 67 del decreto legislativo 6 settembre 2011, n. 159</w:t>
              </w:r>
            </w:hyperlink>
            <w:r w:rsidRPr="009E7683">
              <w:rPr>
                <w:rFonts w:ascii="Arial" w:hAnsi="Arial" w:cs="Arial"/>
                <w:color w:val="000000"/>
                <w:sz w:val="14"/>
                <w:szCs w:val="14"/>
              </w:rPr>
              <w:t xml:space="preserve">  o di un tentativo di infiltrazione mafiosa di cui all'</w:t>
            </w:r>
            <w:hyperlink r:id="rId13" w:anchor="084" w:history="1">
              <w:r w:rsidRPr="009E7683">
                <w:rPr>
                  <w:rFonts w:ascii="Arial" w:hAnsi="Arial" w:cs="Arial"/>
                  <w:color w:val="000000"/>
                  <w:sz w:val="14"/>
                  <w:szCs w:val="14"/>
                </w:rPr>
                <w:t>articolo 84, comma 4, del medesimo decreto</w:t>
              </w:r>
            </w:hyperlink>
            <w:r w:rsidRPr="009E7683">
              <w:rPr>
                <w:rFonts w:ascii="Arial" w:hAnsi="Arial" w:cs="Arial"/>
                <w:color w:val="000000"/>
                <w:sz w:val="14"/>
                <w:szCs w:val="14"/>
              </w:rPr>
              <w:t xml:space="preserve">, fermo restando quanto previsto dagli </w:t>
            </w:r>
            <w:hyperlink r:id="rId14" w:anchor="088" w:history="1">
              <w:r w:rsidRPr="009E7683">
                <w:rPr>
                  <w:rFonts w:ascii="Arial" w:hAnsi="Arial" w:cs="Arial"/>
                  <w:color w:val="000000"/>
                  <w:sz w:val="14"/>
                  <w:szCs w:val="14"/>
                </w:rPr>
                <w:t>articoli 88, comma 4-bis</w:t>
              </w:r>
            </w:hyperlink>
            <w:r w:rsidRPr="009E7683">
              <w:rPr>
                <w:rFonts w:ascii="Arial" w:hAnsi="Arial" w:cs="Arial"/>
                <w:color w:val="000000"/>
                <w:sz w:val="14"/>
                <w:szCs w:val="14"/>
              </w:rPr>
              <w:t xml:space="preserve">, e </w:t>
            </w:r>
            <w:hyperlink r:id="rId15" w:anchor="092" w:history="1">
              <w:r w:rsidRPr="009E7683">
                <w:rPr>
                  <w:rFonts w:ascii="Arial" w:hAnsi="Arial" w:cs="Arial"/>
                  <w:color w:val="000000"/>
                  <w:sz w:val="14"/>
                  <w:szCs w:val="14"/>
                </w:rPr>
                <w:t xml:space="preserve">92, commi 2 e 3, del decreto </w:t>
              </w:r>
              <w:r w:rsidRPr="009E7683">
                <w:rPr>
                  <w:rFonts w:ascii="Arial" w:hAnsi="Arial" w:cs="Arial"/>
                  <w:color w:val="000000"/>
                  <w:sz w:val="14"/>
                  <w:szCs w:val="14"/>
                </w:rPr>
                <w:lastRenderedPageBreak/>
                <w:t>legislativo 6 settembre 2011, n. 159</w:t>
              </w:r>
            </w:hyperlink>
            <w:r w:rsidRPr="009E7683">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sz w:val="14"/>
                <w:szCs w:val="14"/>
              </w:rPr>
            </w:pPr>
            <w:r w:rsidRPr="009E7683">
              <w:rPr>
                <w:rFonts w:ascii="Arial" w:hAnsi="Arial" w:cs="Arial"/>
                <w:sz w:val="14"/>
                <w:szCs w:val="14"/>
              </w:rPr>
              <w:lastRenderedPageBreak/>
              <w:t>[ ] Sì [ ] No</w:t>
            </w:r>
          </w:p>
          <w:p w:rsidR="009E7683" w:rsidRPr="009E7683" w:rsidRDefault="009E7683" w:rsidP="009E7683">
            <w:pPr>
              <w:rPr>
                <w:rFonts w:ascii="Arial" w:hAnsi="Arial" w:cs="Arial"/>
                <w:sz w:val="14"/>
                <w:szCs w:val="14"/>
              </w:rPr>
            </w:pPr>
            <w:r w:rsidRPr="009E7683">
              <w:rPr>
                <w:rFonts w:ascii="Arial" w:hAnsi="Arial" w:cs="Arial"/>
                <w:sz w:val="14"/>
                <w:szCs w:val="14"/>
              </w:rPr>
              <w:t xml:space="preserve">Se la documentazione pertinente è disponibile elettronicamente, indicare: (indirizzo web, autorità o organismo di emanazione, </w:t>
            </w:r>
            <w:r w:rsidRPr="009E7683">
              <w:rPr>
                <w:rFonts w:ascii="Arial" w:hAnsi="Arial" w:cs="Arial"/>
                <w:sz w:val="14"/>
                <w:szCs w:val="14"/>
              </w:rPr>
              <w:lastRenderedPageBreak/>
              <w:t>riferimento preciso della documentazione):</w:t>
            </w:r>
          </w:p>
          <w:p w:rsidR="009E7683" w:rsidRPr="009E7683" w:rsidRDefault="009E7683" w:rsidP="009E7683">
            <w:r w:rsidRPr="009E7683">
              <w:rPr>
                <w:rFonts w:ascii="Arial" w:hAnsi="Arial" w:cs="Arial"/>
                <w:sz w:val="14"/>
                <w:szCs w:val="14"/>
              </w:rPr>
              <w:t>[…………….…][………………][……..………][…..……..…] (</w:t>
            </w:r>
            <w:r w:rsidRPr="009E7683">
              <w:rPr>
                <w:rFonts w:ascii="Arial" w:hAnsi="Arial" w:cs="Arial"/>
                <w:sz w:val="14"/>
                <w:szCs w:val="14"/>
                <w:vertAlign w:val="superscript"/>
              </w:rPr>
              <w:footnoteReference w:id="2"/>
            </w:r>
            <w:r w:rsidRPr="009E7683">
              <w:rPr>
                <w:rFonts w:ascii="Arial" w:hAnsi="Arial" w:cs="Arial"/>
                <w:sz w:val="14"/>
                <w:szCs w:val="14"/>
              </w:rPr>
              <w:t>)</w:t>
            </w:r>
          </w:p>
        </w:tc>
      </w:tr>
      <w:tr w:rsidR="009E7683" w:rsidRPr="009E7683" w:rsidTr="006F63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lastRenderedPageBreak/>
              <w:t>L’operatore economico si trova in una delle seguenti situazioni ?</w:t>
            </w:r>
          </w:p>
          <w:p w:rsidR="009E7683" w:rsidRPr="009E7683" w:rsidRDefault="009E7683" w:rsidP="009E7683">
            <w:pPr>
              <w:numPr>
                <w:ilvl w:val="0"/>
                <w:numId w:val="10"/>
              </w:numPr>
              <w:suppressAutoHyphens w:val="0"/>
              <w:spacing w:before="0" w:after="0" w:line="276" w:lineRule="auto"/>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xml:space="preserve">è stato soggetto alla sanzione </w:t>
            </w:r>
            <w:proofErr w:type="spellStart"/>
            <w:r w:rsidRPr="009E7683">
              <w:rPr>
                <w:rFonts w:ascii="Arial" w:eastAsia="Times New Roman" w:hAnsi="Arial" w:cs="Arial"/>
                <w:color w:val="000000"/>
                <w:sz w:val="14"/>
                <w:szCs w:val="14"/>
                <w:lang w:bidi="ar-SA"/>
              </w:rPr>
              <w:t>interdittiva</w:t>
            </w:r>
            <w:proofErr w:type="spellEnd"/>
            <w:r w:rsidRPr="009E7683">
              <w:rPr>
                <w:rFonts w:ascii="Arial" w:eastAsia="Times New Roman" w:hAnsi="Arial" w:cs="Arial"/>
                <w:color w:val="000000"/>
                <w:sz w:val="14"/>
                <w:szCs w:val="14"/>
                <w:lang w:bidi="ar-SA"/>
              </w:rPr>
              <w:t xml:space="preserve"> di cui all'</w:t>
            </w:r>
            <w:hyperlink r:id="rId16" w:anchor="09" w:history="1">
              <w:r w:rsidRPr="009E7683">
                <w:rPr>
                  <w:rFonts w:ascii="Arial" w:eastAsia="font351" w:hAnsi="Arial" w:cs="Arial"/>
                  <w:color w:val="000000"/>
                  <w:sz w:val="14"/>
                  <w:szCs w:val="14"/>
                  <w:lang w:bidi="ar-SA"/>
                </w:rPr>
                <w:t>articolo 9, comma 2, lettera c) del decreto legislativo 8 giugno 2001, n. 231</w:t>
              </w:r>
            </w:hyperlink>
            <w:r w:rsidRPr="009E7683">
              <w:rPr>
                <w:rFonts w:ascii="Arial" w:eastAsia="Times New Roman" w:hAnsi="Arial" w:cs="Arial"/>
                <w:color w:val="000000"/>
                <w:sz w:val="14"/>
                <w:szCs w:val="14"/>
                <w:lang w:bidi="ar-SA"/>
              </w:rPr>
              <w:t xml:space="preserve"> o ad altra sanzione che comporta il divieto di contrarre con la pubblica amministrazione, compresi i provvedimenti </w:t>
            </w:r>
            <w:proofErr w:type="spellStart"/>
            <w:r w:rsidRPr="009E7683">
              <w:rPr>
                <w:rFonts w:ascii="Arial" w:eastAsia="Times New Roman" w:hAnsi="Arial" w:cs="Arial"/>
                <w:color w:val="000000"/>
                <w:sz w:val="14"/>
                <w:szCs w:val="14"/>
                <w:lang w:bidi="ar-SA"/>
              </w:rPr>
              <w:t>interdittivi</w:t>
            </w:r>
            <w:proofErr w:type="spellEnd"/>
            <w:r w:rsidRPr="009E7683">
              <w:rPr>
                <w:rFonts w:ascii="Arial" w:eastAsia="Times New Roman" w:hAnsi="Arial" w:cs="Arial"/>
                <w:color w:val="000000"/>
                <w:sz w:val="14"/>
                <w:szCs w:val="14"/>
                <w:lang w:bidi="ar-SA"/>
              </w:rPr>
              <w:t xml:space="preserve"> di cui all'</w:t>
            </w:r>
            <w:hyperlink r:id="rId17" w:anchor="014" w:history="1">
              <w:r w:rsidRPr="009E7683">
                <w:rPr>
                  <w:rFonts w:ascii="Arial" w:eastAsia="font351" w:hAnsi="Arial" w:cs="Arial"/>
                  <w:color w:val="000000"/>
                  <w:sz w:val="14"/>
                  <w:szCs w:val="14"/>
                  <w:lang w:bidi="ar-SA"/>
                </w:rPr>
                <w:t>articolo 14 del decreto legislativo 9 aprile 2008, n. 81</w:t>
              </w:r>
            </w:hyperlink>
            <w:r w:rsidRPr="009E7683">
              <w:rPr>
                <w:rFonts w:ascii="Arial" w:eastAsia="Times New Roman" w:hAnsi="Arial" w:cs="Arial"/>
                <w:color w:val="000000"/>
                <w:sz w:val="14"/>
                <w:szCs w:val="14"/>
                <w:lang w:bidi="ar-SA"/>
              </w:rPr>
              <w:t xml:space="preserve"> (Articolo 80, comma 5, lettera </w:t>
            </w:r>
            <w:r w:rsidRPr="009E7683">
              <w:rPr>
                <w:rFonts w:ascii="Arial" w:eastAsia="Times New Roman" w:hAnsi="Arial" w:cs="Arial"/>
                <w:i/>
                <w:color w:val="000000"/>
                <w:sz w:val="14"/>
                <w:szCs w:val="14"/>
                <w:lang w:bidi="ar-SA"/>
              </w:rPr>
              <w:t>f)</w:t>
            </w:r>
            <w:r w:rsidRPr="009E7683">
              <w:rPr>
                <w:rFonts w:ascii="Arial" w:eastAsia="Times New Roman" w:hAnsi="Arial" w:cs="Arial"/>
                <w:color w:val="000000"/>
                <w:sz w:val="14"/>
                <w:szCs w:val="14"/>
                <w:lang w:bidi="ar-SA"/>
              </w:rPr>
              <w:t xml:space="preserve">; </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numPr>
                <w:ilvl w:val="0"/>
                <w:numId w:val="10"/>
              </w:numPr>
              <w:suppressAutoHyphens w:val="0"/>
              <w:spacing w:before="0" w:after="0" w:line="276" w:lineRule="auto"/>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E7683">
              <w:rPr>
                <w:rFonts w:ascii="Arial" w:eastAsia="Times New Roman" w:hAnsi="Arial" w:cs="Arial"/>
                <w:i/>
                <w:color w:val="000000"/>
                <w:sz w:val="14"/>
                <w:szCs w:val="14"/>
                <w:lang w:bidi="ar-SA"/>
              </w:rPr>
              <w:t>g</w:t>
            </w:r>
            <w:r w:rsidRPr="009E7683">
              <w:rPr>
                <w:rFonts w:ascii="Arial" w:eastAsia="Times New Roman" w:hAnsi="Arial" w:cs="Arial"/>
                <w:color w:val="000000"/>
                <w:sz w:val="14"/>
                <w:szCs w:val="14"/>
                <w:lang w:bidi="ar-SA"/>
              </w:rPr>
              <w:t xml:space="preserve">); </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numPr>
                <w:ilvl w:val="0"/>
                <w:numId w:val="10"/>
              </w:numPr>
              <w:suppressAutoHyphens w:val="0"/>
              <w:spacing w:before="0" w:after="0" w:line="276" w:lineRule="auto"/>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ha violato il divieto di intestazione fiduciaria di cui all'</w:t>
            </w:r>
            <w:r w:rsidRPr="009E7683">
              <w:rPr>
                <w:rFonts w:ascii="Arial" w:eastAsia="font351" w:hAnsi="Arial" w:cs="Arial"/>
                <w:color w:val="000000"/>
                <w:sz w:val="14"/>
                <w:szCs w:val="14"/>
                <w:lang w:bidi="ar-SA"/>
              </w:rPr>
              <w:t xml:space="preserve">articolo 17 della legge 19 marzo 1990, n. 55 </w:t>
            </w:r>
            <w:r w:rsidRPr="009E7683">
              <w:rPr>
                <w:rFonts w:ascii="Arial" w:eastAsia="Times New Roman" w:hAnsi="Arial" w:cs="Arial"/>
                <w:color w:val="000000"/>
                <w:sz w:val="14"/>
                <w:szCs w:val="14"/>
                <w:lang w:bidi="ar-SA"/>
              </w:rPr>
              <w:t xml:space="preserve">(Articolo 80, comma 5, lettera </w:t>
            </w:r>
            <w:r w:rsidRPr="009E7683">
              <w:rPr>
                <w:rFonts w:ascii="Arial" w:eastAsia="Times New Roman" w:hAnsi="Arial" w:cs="Arial"/>
                <w:i/>
                <w:color w:val="000000"/>
                <w:sz w:val="14"/>
                <w:szCs w:val="14"/>
                <w:lang w:bidi="ar-SA"/>
              </w:rPr>
              <w:t>h</w:t>
            </w:r>
            <w:r w:rsidRPr="009E7683">
              <w:rPr>
                <w:rFonts w:ascii="Arial" w:eastAsia="Times New Roman" w:hAnsi="Arial" w:cs="Arial"/>
                <w:color w:val="000000"/>
                <w:sz w:val="14"/>
                <w:szCs w:val="14"/>
                <w:lang w:bidi="ar-SA"/>
              </w:rPr>
              <w:t xml:space="preserve">)? </w:t>
            </w:r>
          </w:p>
          <w:p w:rsidR="009E7683" w:rsidRPr="009E7683" w:rsidRDefault="009E7683" w:rsidP="009E7683">
            <w:pPr>
              <w:spacing w:before="0" w:after="0"/>
              <w:ind w:left="284" w:hanging="284"/>
              <w:jc w:val="both"/>
              <w:rPr>
                <w:rFonts w:ascii="Arial" w:hAnsi="Arial" w:cs="Arial"/>
                <w:color w:val="000000"/>
                <w:sz w:val="14"/>
                <w:szCs w:val="14"/>
              </w:rPr>
            </w:pPr>
          </w:p>
          <w:p w:rsidR="009E7683" w:rsidRPr="009E7683" w:rsidRDefault="009E7683" w:rsidP="009E7683">
            <w:pPr>
              <w:spacing w:before="0" w:after="0"/>
              <w:ind w:left="284" w:hanging="284"/>
              <w:jc w:val="both"/>
              <w:rPr>
                <w:rFonts w:ascii="Arial" w:hAnsi="Arial" w:cs="Arial"/>
                <w:color w:val="000000"/>
                <w:sz w:val="14"/>
                <w:szCs w:val="14"/>
              </w:rPr>
            </w:pPr>
            <w:r w:rsidRPr="009E7683">
              <w:rPr>
                <w:rFonts w:ascii="Arial" w:hAnsi="Arial" w:cs="Arial"/>
                <w:color w:val="000000"/>
                <w:sz w:val="14"/>
                <w:szCs w:val="14"/>
              </w:rPr>
              <w:t>In caso affermativo  :</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indicare la data dell’accertamento definitivo e l’autorità o organismo di emanazione:</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la violazione è stata rimossa ?</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numPr>
                <w:ilvl w:val="0"/>
                <w:numId w:val="10"/>
              </w:numPr>
              <w:suppressAutoHyphens w:val="0"/>
              <w:spacing w:before="0" w:after="0" w:line="276" w:lineRule="auto"/>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è in regola con le norme che disciplinano il diritto al lavoro dei disabili di cui all</w:t>
            </w:r>
            <w:hyperlink r:id="rId18" w:anchor="17" w:history="1">
              <w:r w:rsidRPr="009E7683">
                <w:rPr>
                  <w:rFonts w:ascii="Arial" w:eastAsia="font351" w:hAnsi="Arial" w:cs="Arial"/>
                  <w:color w:val="000000"/>
                  <w:sz w:val="14"/>
                  <w:szCs w:val="14"/>
                  <w:lang w:bidi="ar-SA"/>
                </w:rPr>
                <w:t>a legge 12 marzo 1999, n. 68</w:t>
              </w:r>
            </w:hyperlink>
          </w:p>
          <w:p w:rsidR="009E7683" w:rsidRPr="009E7683" w:rsidRDefault="009E7683" w:rsidP="009E7683">
            <w:pPr>
              <w:spacing w:before="0" w:after="0"/>
              <w:ind w:left="284"/>
              <w:jc w:val="both"/>
              <w:rPr>
                <w:rFonts w:eastAsia="font351"/>
                <w:color w:val="000000"/>
                <w:szCs w:val="24"/>
                <w:lang w:bidi="ar-SA"/>
              </w:rPr>
            </w:pPr>
            <w:r w:rsidRPr="009E7683">
              <w:rPr>
                <w:rFonts w:ascii="Arial" w:eastAsia="Times New Roman" w:hAnsi="Arial" w:cs="Arial"/>
                <w:color w:val="000000"/>
                <w:sz w:val="14"/>
                <w:szCs w:val="14"/>
                <w:lang w:bidi="ar-SA"/>
              </w:rPr>
              <w:t xml:space="preserve">(Articolo 80, comma 5, lettera </w:t>
            </w:r>
            <w:r w:rsidRPr="009E7683">
              <w:rPr>
                <w:rFonts w:ascii="Arial" w:eastAsia="Times New Roman" w:hAnsi="Arial" w:cs="Arial"/>
                <w:i/>
                <w:color w:val="000000"/>
                <w:sz w:val="14"/>
                <w:szCs w:val="14"/>
                <w:lang w:bidi="ar-SA"/>
              </w:rPr>
              <w:t>i</w:t>
            </w:r>
            <w:r w:rsidRPr="009E7683">
              <w:rPr>
                <w:rFonts w:ascii="Arial" w:eastAsia="Times New Roman" w:hAnsi="Arial" w:cs="Arial"/>
                <w:color w:val="000000"/>
                <w:sz w:val="14"/>
                <w:szCs w:val="14"/>
                <w:lang w:bidi="ar-SA"/>
              </w:rPr>
              <w:t xml:space="preserve">); </w:t>
            </w:r>
          </w:p>
          <w:p w:rsidR="009E7683" w:rsidRPr="009E7683" w:rsidRDefault="009E7683" w:rsidP="009E7683">
            <w:pPr>
              <w:spacing w:before="0" w:after="0"/>
              <w:ind w:left="284" w:hanging="284"/>
              <w:jc w:val="both"/>
              <w:rPr>
                <w:rFonts w:eastAsia="font351"/>
                <w:color w:val="000000"/>
                <w:szCs w:val="2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spacing w:before="0" w:after="0"/>
              <w:jc w:val="both"/>
              <w:rPr>
                <w:rFonts w:ascii="Arial" w:eastAsia="Times New Roman" w:hAnsi="Arial" w:cs="Arial"/>
                <w:color w:val="000000"/>
                <w:sz w:val="14"/>
                <w:szCs w:val="14"/>
                <w:lang w:bidi="ar-SA"/>
              </w:rPr>
            </w:pPr>
          </w:p>
          <w:p w:rsidR="009E7683" w:rsidRPr="009E7683" w:rsidRDefault="009E7683" w:rsidP="009E7683">
            <w:pPr>
              <w:numPr>
                <w:ilvl w:val="0"/>
                <w:numId w:val="10"/>
              </w:numPr>
              <w:suppressAutoHyphens w:val="0"/>
              <w:spacing w:before="0" w:after="0" w:line="276" w:lineRule="auto"/>
              <w:ind w:left="304" w:hanging="30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xml:space="preserve">è stato vittima dei reati previsti e puniti dagli </w:t>
            </w:r>
            <w:hyperlink r:id="rId19" w:anchor="317" w:history="1">
              <w:r w:rsidRPr="009E7683">
                <w:rPr>
                  <w:rFonts w:ascii="Arial" w:eastAsia="font351" w:hAnsi="Arial" w:cs="Arial"/>
                  <w:color w:val="000000"/>
                  <w:sz w:val="14"/>
                  <w:szCs w:val="14"/>
                  <w:lang w:bidi="ar-SA"/>
                </w:rPr>
                <w:t>articoli 317</w:t>
              </w:r>
            </w:hyperlink>
            <w:r w:rsidRPr="009E7683">
              <w:rPr>
                <w:rFonts w:ascii="Arial" w:eastAsia="Times New Roman" w:hAnsi="Arial" w:cs="Arial"/>
                <w:color w:val="000000"/>
                <w:sz w:val="14"/>
                <w:szCs w:val="14"/>
                <w:lang w:bidi="ar-SA"/>
              </w:rPr>
              <w:t xml:space="preserve"> e </w:t>
            </w:r>
            <w:hyperlink r:id="rId20" w:anchor="629" w:history="1">
              <w:r w:rsidRPr="009E7683">
                <w:rPr>
                  <w:rFonts w:ascii="Arial" w:eastAsia="font351" w:hAnsi="Arial" w:cs="Arial"/>
                  <w:color w:val="000000"/>
                  <w:sz w:val="14"/>
                  <w:szCs w:val="14"/>
                  <w:lang w:bidi="ar-SA"/>
                </w:rPr>
                <w:t>629 del codice penale</w:t>
              </w:r>
            </w:hyperlink>
            <w:r w:rsidRPr="009E7683">
              <w:rPr>
                <w:rFonts w:ascii="Arial" w:eastAsia="Times New Roman" w:hAnsi="Arial" w:cs="Arial"/>
                <w:color w:val="000000"/>
                <w:sz w:val="14"/>
                <w:szCs w:val="14"/>
                <w:lang w:bidi="ar-SA"/>
              </w:rPr>
              <w:t xml:space="preserve"> aggravati ai sensi dell'articolo 7 del decreto-legge 13 maggio 1991, n. 152, convertito, con modificazioni, dalla legge 12 luglio 1991, n. 203?</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In caso affermativo:</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ha denunciato i fatti all’autorità giudiziaria?</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r w:rsidRPr="009E7683">
              <w:rPr>
                <w:rFonts w:ascii="Arial" w:eastAsia="Times New Roman" w:hAnsi="Arial" w:cs="Arial"/>
                <w:color w:val="000000"/>
                <w:sz w:val="14"/>
                <w:szCs w:val="14"/>
                <w:lang w:bidi="ar-SA"/>
              </w:rPr>
              <w:t xml:space="preserve">- ricorrono i casi previsti all’articolo 4, primo comma, della Legge 24 novembre 1981, n. 689 (articolo 80, comma 5, lettera l) ? </w:t>
            </w: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spacing w:before="0" w:after="0"/>
              <w:ind w:left="284" w:hanging="284"/>
              <w:jc w:val="both"/>
              <w:rPr>
                <w:rFonts w:ascii="Arial" w:eastAsia="Times New Roman" w:hAnsi="Arial" w:cs="Arial"/>
                <w:color w:val="000000"/>
                <w:sz w:val="14"/>
                <w:szCs w:val="14"/>
                <w:lang w:bidi="ar-SA"/>
              </w:rPr>
            </w:pPr>
          </w:p>
          <w:p w:rsidR="009E7683" w:rsidRPr="009E7683" w:rsidRDefault="009E7683" w:rsidP="009E7683">
            <w:pPr>
              <w:numPr>
                <w:ilvl w:val="0"/>
                <w:numId w:val="10"/>
              </w:numPr>
              <w:suppressAutoHyphens w:val="0"/>
              <w:spacing w:before="0" w:after="0" w:line="276" w:lineRule="auto"/>
              <w:ind w:left="304" w:hanging="304"/>
              <w:jc w:val="both"/>
              <w:rPr>
                <w:rFonts w:ascii="Arial" w:eastAsia="Times New Roman" w:hAnsi="Arial" w:cs="Arial"/>
                <w:strike/>
                <w:color w:val="000000"/>
                <w:sz w:val="14"/>
                <w:szCs w:val="14"/>
                <w:lang w:bidi="ar-SA"/>
              </w:rPr>
            </w:pPr>
            <w:r w:rsidRPr="009E7683">
              <w:rPr>
                <w:rFonts w:ascii="Arial" w:eastAsia="Times New Roman" w:hAnsi="Arial" w:cs="Arial"/>
                <w:color w:val="000000"/>
                <w:sz w:val="14"/>
                <w:szCs w:val="14"/>
                <w:lang w:bidi="ar-SA"/>
              </w:rPr>
              <w:t>si trova rispetto ad un altro partecipante alla medesima procedura di affidamento, in una situazione di controllo di cui all'</w:t>
            </w:r>
            <w:hyperlink r:id="rId21" w:anchor="2359" w:history="1">
              <w:r w:rsidRPr="009E7683">
                <w:rPr>
                  <w:rFonts w:ascii="Arial" w:eastAsia="font351" w:hAnsi="Arial" w:cs="Arial"/>
                  <w:color w:val="000000"/>
                  <w:sz w:val="14"/>
                  <w:szCs w:val="14"/>
                  <w:lang w:bidi="ar-SA"/>
                </w:rPr>
                <w:t>articolo 2359 del codice civile</w:t>
              </w:r>
            </w:hyperlink>
            <w:r w:rsidRPr="009E7683">
              <w:rPr>
                <w:rFonts w:ascii="Arial" w:eastAsia="Times New Roman" w:hAnsi="Arial" w:cs="Arial"/>
                <w:color w:val="000000"/>
                <w:sz w:val="14"/>
                <w:szCs w:val="14"/>
                <w:lang w:bidi="ar-SA"/>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color w:val="000000"/>
                <w:sz w:val="15"/>
                <w:szCs w:val="15"/>
              </w:rPr>
            </w:pP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w:t>
            </w:r>
          </w:p>
          <w:p w:rsidR="009E7683" w:rsidRPr="009E7683" w:rsidRDefault="009E7683" w:rsidP="009E7683">
            <w:pPr>
              <w:jc w:val="both"/>
              <w:rPr>
                <w:rFonts w:ascii="Arial" w:hAnsi="Arial" w:cs="Arial"/>
                <w:color w:val="000000"/>
                <w:sz w:val="4"/>
                <w:szCs w:val="4"/>
              </w:rPr>
            </w:pP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w:t>
            </w:r>
          </w:p>
          <w:p w:rsidR="009E7683" w:rsidRPr="009E7683" w:rsidRDefault="009E7683" w:rsidP="009E7683">
            <w:pPr>
              <w:rPr>
                <w:rFonts w:ascii="Arial" w:hAnsi="Arial" w:cs="Arial"/>
                <w:color w:val="000000"/>
                <w:sz w:val="4"/>
                <w:szCs w:val="4"/>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r w:rsidRPr="009E7683">
              <w:rPr>
                <w:rFonts w:ascii="Arial" w:hAnsi="Arial" w:cs="Arial"/>
                <w:color w:val="000000"/>
                <w:sz w:val="14"/>
                <w:szCs w:val="14"/>
              </w:rPr>
              <w:br/>
            </w:r>
          </w:p>
          <w:p w:rsidR="009E7683" w:rsidRPr="009E7683" w:rsidRDefault="009E7683" w:rsidP="009E7683">
            <w:pPr>
              <w:spacing w:before="0" w:after="0"/>
              <w:ind w:left="284" w:hanging="284"/>
              <w:jc w:val="both"/>
              <w:rPr>
                <w:rFonts w:ascii="Arial" w:hAnsi="Arial" w:cs="Arial"/>
                <w:color w:val="000000"/>
                <w:sz w:val="14"/>
                <w:szCs w:val="14"/>
              </w:rPr>
            </w:pPr>
          </w:p>
          <w:p w:rsidR="009E7683" w:rsidRPr="009E7683" w:rsidRDefault="009E7683" w:rsidP="009E7683">
            <w:pPr>
              <w:spacing w:before="0" w:after="0"/>
              <w:ind w:left="284" w:hanging="284"/>
              <w:jc w:val="both"/>
              <w:rPr>
                <w:rFonts w:ascii="Arial" w:hAnsi="Arial" w:cs="Arial"/>
                <w:color w:val="000000"/>
              </w:rPr>
            </w:pPr>
            <w:r w:rsidRPr="009E7683">
              <w:rPr>
                <w:rFonts w:ascii="Arial" w:hAnsi="Arial" w:cs="Arial"/>
                <w:color w:val="000000"/>
                <w:sz w:val="14"/>
                <w:szCs w:val="14"/>
              </w:rPr>
              <w:t>[………..…][……….…][……….…]</w:t>
            </w: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w:t>
            </w: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    [ ] Non è tenuto alla disciplina legge 68/1999</w:t>
            </w:r>
            <w:r w:rsidRPr="009E7683">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w:t>
            </w: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Nel caso in cui l’operatore non è tenuto alla disciplina legge 68/1999 indicare le motivazioni:</w:t>
            </w: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(numero dipendenti e/o altro ) [………..…][……….…][……….…]</w:t>
            </w:r>
          </w:p>
          <w:p w:rsidR="009E7683" w:rsidRPr="009E7683" w:rsidRDefault="009E7683" w:rsidP="009E7683">
            <w:pPr>
              <w:rPr>
                <w:rFonts w:ascii="Arial" w:hAnsi="Arial" w:cs="Arial"/>
                <w:color w:val="000000"/>
                <w:sz w:val="4"/>
                <w:szCs w:val="4"/>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r w:rsidRPr="009E7683">
              <w:rPr>
                <w:rFonts w:ascii="Arial" w:hAnsi="Arial" w:cs="Arial"/>
                <w:color w:val="000000"/>
                <w:sz w:val="14"/>
                <w:szCs w:val="14"/>
              </w:rPr>
              <w:br/>
            </w: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jc w:val="both"/>
              <w:rPr>
                <w:rFonts w:ascii="Arial" w:hAnsi="Arial" w:cs="Arial"/>
                <w:color w:val="000000"/>
                <w:sz w:val="14"/>
                <w:szCs w:val="14"/>
              </w:rPr>
            </w:pPr>
            <w:r w:rsidRPr="009E7683">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7683" w:rsidRPr="009E7683" w:rsidRDefault="009E7683" w:rsidP="009E7683">
            <w:pPr>
              <w:jc w:val="both"/>
              <w:rPr>
                <w:rFonts w:ascii="Arial" w:hAnsi="Arial" w:cs="Arial"/>
                <w:strike/>
                <w:color w:val="000000"/>
                <w:sz w:val="15"/>
                <w:szCs w:val="15"/>
              </w:rPr>
            </w:pPr>
            <w:r w:rsidRPr="009E7683">
              <w:rPr>
                <w:rFonts w:ascii="Arial" w:hAnsi="Arial" w:cs="Arial"/>
                <w:color w:val="000000"/>
                <w:sz w:val="14"/>
                <w:szCs w:val="14"/>
              </w:rPr>
              <w:t>[………..…][……….…][……….…]</w:t>
            </w:r>
          </w:p>
          <w:p w:rsidR="009E7683" w:rsidRPr="009E7683" w:rsidRDefault="009E7683" w:rsidP="009E7683">
            <w:pPr>
              <w:rPr>
                <w:rFonts w:ascii="Arial" w:hAnsi="Arial" w:cs="Arial"/>
                <w:color w:val="000000"/>
                <w:sz w:val="14"/>
                <w:szCs w:val="14"/>
              </w:rPr>
            </w:pPr>
          </w:p>
          <w:p w:rsidR="009E7683" w:rsidRPr="009E7683" w:rsidRDefault="009E7683" w:rsidP="009E7683">
            <w:pPr>
              <w:rPr>
                <w:color w:val="000000"/>
              </w:rPr>
            </w:pPr>
            <w:r w:rsidRPr="009E7683">
              <w:rPr>
                <w:rFonts w:ascii="Arial" w:hAnsi="Arial" w:cs="Arial"/>
                <w:color w:val="000000"/>
                <w:sz w:val="14"/>
                <w:szCs w:val="14"/>
              </w:rPr>
              <w:t>[ ] Sì [ ] No</w:t>
            </w:r>
          </w:p>
        </w:tc>
      </w:tr>
      <w:tr w:rsidR="009E7683" w:rsidRPr="009E7683" w:rsidTr="006F63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lastRenderedPageBreak/>
              <w:t xml:space="preserve">Nei casi riportati nel precedente riquadro (Motivi di esclusione previsti dall’articolo 80, comma 5, </w:t>
            </w:r>
            <w:proofErr w:type="spellStart"/>
            <w:r w:rsidRPr="009E7683">
              <w:rPr>
                <w:rFonts w:ascii="Arial" w:hAnsi="Arial" w:cs="Arial"/>
                <w:color w:val="000000"/>
                <w:sz w:val="14"/>
                <w:szCs w:val="14"/>
              </w:rPr>
              <w:t>lett</w:t>
            </w:r>
            <w:proofErr w:type="spellEnd"/>
            <w:r w:rsidRPr="009E7683">
              <w:rPr>
                <w:rFonts w:ascii="Arial" w:hAnsi="Arial" w:cs="Arial"/>
                <w:color w:val="000000"/>
                <w:sz w:val="14"/>
                <w:szCs w:val="14"/>
              </w:rPr>
              <w:t>. f), g), h), i), l), m) del Codice), in caso di risposta affermativa e se pertinente, l’operatore economico ha adottato misure di autodisciplina o “Self-</w:t>
            </w:r>
            <w:proofErr w:type="spellStart"/>
            <w:r w:rsidRPr="009E7683">
              <w:rPr>
                <w:rFonts w:ascii="Arial" w:hAnsi="Arial" w:cs="Arial"/>
                <w:color w:val="000000"/>
                <w:sz w:val="14"/>
                <w:szCs w:val="14"/>
              </w:rPr>
              <w:t>Cleaning</w:t>
            </w:r>
            <w:proofErr w:type="spellEnd"/>
            <w:r w:rsidRPr="009E7683">
              <w:rPr>
                <w:rFonts w:ascii="Arial" w:hAnsi="Arial" w:cs="Arial"/>
                <w:color w:val="000000"/>
                <w:sz w:val="14"/>
                <w:szCs w:val="14"/>
              </w:rPr>
              <w:t>”?</w:t>
            </w:r>
          </w:p>
          <w:p w:rsidR="009E7683" w:rsidRPr="009E7683" w:rsidRDefault="009E7683" w:rsidP="009E7683">
            <w:pPr>
              <w:rPr>
                <w:rFonts w:ascii="Arial" w:hAnsi="Arial" w:cs="Arial"/>
                <w:b/>
                <w:color w:val="000000"/>
                <w:sz w:val="14"/>
                <w:szCs w:val="14"/>
              </w:rPr>
            </w:pPr>
            <w:r w:rsidRPr="009E7683">
              <w:rPr>
                <w:rFonts w:ascii="Arial" w:hAnsi="Arial" w:cs="Arial"/>
                <w:b/>
                <w:color w:val="000000"/>
                <w:sz w:val="14"/>
                <w:szCs w:val="14"/>
              </w:rPr>
              <w:t>In caso affermativo, descrivere le misure adottate:</w:t>
            </w:r>
          </w:p>
          <w:p w:rsidR="009E7683" w:rsidRPr="009E7683" w:rsidRDefault="009E7683" w:rsidP="009E7683">
            <w:pPr>
              <w:rPr>
                <w:rFonts w:ascii="Arial" w:hAnsi="Arial" w:cs="Arial"/>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 ] Sì [ ] No</w:t>
            </w: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sz w:val="14"/>
                <w:szCs w:val="14"/>
              </w:rPr>
            </w:pPr>
          </w:p>
          <w:p w:rsidR="009E7683" w:rsidRPr="009E7683" w:rsidRDefault="009E7683" w:rsidP="009E7683">
            <w:pPr>
              <w:rPr>
                <w:rFonts w:ascii="Arial" w:hAnsi="Arial" w:cs="Arial"/>
                <w:color w:val="000000"/>
                <w:sz w:val="14"/>
                <w:szCs w:val="14"/>
              </w:rPr>
            </w:pPr>
            <w:r w:rsidRPr="009E7683">
              <w:rPr>
                <w:rFonts w:ascii="Arial" w:hAnsi="Arial" w:cs="Arial"/>
                <w:color w:val="000000"/>
                <w:sz w:val="14"/>
                <w:szCs w:val="14"/>
              </w:rPr>
              <w:t>[………….…]</w:t>
            </w:r>
          </w:p>
          <w:p w:rsidR="009E7683" w:rsidRPr="009E7683" w:rsidRDefault="009E7683" w:rsidP="009E7683">
            <w:pPr>
              <w:rPr>
                <w:rFonts w:ascii="Arial" w:hAnsi="Arial" w:cs="Arial"/>
                <w:color w:val="000000"/>
                <w:sz w:val="15"/>
                <w:szCs w:val="15"/>
              </w:rPr>
            </w:pPr>
            <w:r w:rsidRPr="009E7683">
              <w:rPr>
                <w:rFonts w:ascii="Arial" w:hAnsi="Arial" w:cs="Arial"/>
                <w:color w:val="000000"/>
                <w:sz w:val="14"/>
                <w:szCs w:val="14"/>
              </w:rPr>
              <w:t>Se la documentazione pertinente è disponibile elettronicamente, indicare: indirizzo web, autorità o organismo di emanazione, riferimento preciso della documentazione): [………..…][……….…][……….…]</w:t>
            </w:r>
          </w:p>
        </w:tc>
      </w:tr>
      <w:tr w:rsidR="009E7683" w:rsidRPr="009E7683" w:rsidTr="006F63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numPr>
                <w:ilvl w:val="0"/>
                <w:numId w:val="10"/>
              </w:numPr>
              <w:suppressAutoHyphens w:val="0"/>
              <w:spacing w:before="0" w:after="200" w:line="276" w:lineRule="auto"/>
              <w:jc w:val="both"/>
              <w:rPr>
                <w:rFonts w:ascii="Arial" w:hAnsi="Arial" w:cs="Arial"/>
                <w:color w:val="000000"/>
                <w:sz w:val="14"/>
                <w:szCs w:val="14"/>
              </w:rPr>
            </w:pPr>
            <w:r w:rsidRPr="009E7683">
              <w:rPr>
                <w:rFonts w:ascii="Arial" w:hAnsi="Arial" w:cs="Arial"/>
                <w:color w:val="000000"/>
                <w:sz w:val="14"/>
                <w:szCs w:val="14"/>
              </w:rPr>
              <w:t>L’operatore economico  si trova nella condizione prevista dall’art. 53 comma 16-ter del D.lgs. 165/2001 (</w:t>
            </w:r>
            <w:proofErr w:type="spellStart"/>
            <w:r w:rsidRPr="009E7683">
              <w:rPr>
                <w:rFonts w:ascii="Arial" w:hAnsi="Arial" w:cs="Arial"/>
                <w:color w:val="000000"/>
                <w:sz w:val="14"/>
                <w:szCs w:val="14"/>
              </w:rPr>
              <w:t>pantouflage</w:t>
            </w:r>
            <w:proofErr w:type="spellEnd"/>
            <w:r w:rsidRPr="009E7683">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7683" w:rsidRPr="009E7683" w:rsidRDefault="009E7683" w:rsidP="009E7683">
            <w:pPr>
              <w:rPr>
                <w:rFonts w:ascii="Arial" w:hAnsi="Arial" w:cs="Arial"/>
                <w:color w:val="000000"/>
                <w:sz w:val="15"/>
                <w:szCs w:val="15"/>
              </w:rPr>
            </w:pPr>
            <w:r w:rsidRPr="009E7683">
              <w:rPr>
                <w:rFonts w:ascii="Arial" w:hAnsi="Arial" w:cs="Arial"/>
                <w:color w:val="000000"/>
                <w:sz w:val="15"/>
                <w:szCs w:val="15"/>
              </w:rPr>
              <w:t>[ ] Sì [ ] No</w:t>
            </w:r>
          </w:p>
          <w:p w:rsidR="009E7683" w:rsidRPr="009E7683" w:rsidRDefault="009E7683" w:rsidP="009E7683">
            <w:pPr>
              <w:rPr>
                <w:rFonts w:ascii="Arial" w:hAnsi="Arial" w:cs="Arial"/>
                <w:color w:val="000000"/>
                <w:sz w:val="15"/>
                <w:szCs w:val="15"/>
              </w:rPr>
            </w:pPr>
            <w:r w:rsidRPr="009E7683">
              <w:rPr>
                <w:rFonts w:ascii="Arial" w:hAnsi="Arial" w:cs="Arial"/>
                <w:color w:val="000000"/>
                <w:sz w:val="15"/>
                <w:szCs w:val="15"/>
              </w:rPr>
              <w:t xml:space="preserve"> </w:t>
            </w:r>
          </w:p>
        </w:tc>
      </w:tr>
    </w:tbl>
    <w:p w:rsidR="009E7683" w:rsidRPr="009E7683" w:rsidRDefault="009E7683" w:rsidP="009E7683">
      <w:pPr>
        <w:suppressAutoHyphens w:val="0"/>
        <w:autoSpaceDE w:val="0"/>
        <w:autoSpaceDN w:val="0"/>
        <w:adjustRightInd w:val="0"/>
        <w:spacing w:before="0" w:after="0"/>
        <w:rPr>
          <w:rFonts w:eastAsiaTheme="minorHAnsi"/>
          <w:i/>
          <w:iCs/>
          <w:color w:val="000000"/>
          <w:kern w:val="0"/>
          <w:sz w:val="23"/>
          <w:szCs w:val="23"/>
          <w:lang w:eastAsia="en-US" w:bidi="ar-SA"/>
        </w:rPr>
      </w:pPr>
    </w:p>
    <w:p w:rsidR="009E7683" w:rsidRDefault="009E7683" w:rsidP="009E7683">
      <w:pPr>
        <w:widowControl w:val="0"/>
        <w:tabs>
          <w:tab w:val="left" w:pos="0"/>
        </w:tabs>
        <w:suppressAutoHyphens w:val="0"/>
        <w:spacing w:before="60" w:after="60" w:line="276" w:lineRule="auto"/>
        <w:jc w:val="center"/>
        <w:rPr>
          <w:rFonts w:eastAsia="Times New Roman"/>
          <w:color w:val="auto"/>
          <w:kern w:val="0"/>
          <w:szCs w:val="24"/>
          <w:lang w:bidi="ar-SA"/>
        </w:rPr>
      </w:pPr>
      <w:bookmarkStart w:id="1" w:name="_Ref496787083"/>
      <w:bookmarkStart w:id="2" w:name="_Ref498597467"/>
      <w:r>
        <w:rPr>
          <w:rFonts w:eastAsia="Times New Roman"/>
          <w:color w:val="auto"/>
          <w:kern w:val="0"/>
          <w:szCs w:val="24"/>
          <w:lang w:bidi="ar-SA"/>
        </w:rPr>
        <w:t>DICHIARA, INOLTRE:</w:t>
      </w:r>
    </w:p>
    <w:p w:rsidR="00BD6600" w:rsidRDefault="003753AC" w:rsidP="00BD6600">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E62CD2">
        <w:rPr>
          <w:rFonts w:eastAsia="Times New Roman"/>
          <w:color w:val="auto"/>
          <w:kern w:val="0"/>
          <w:szCs w:val="24"/>
          <w:lang w:bidi="ar-SA"/>
        </w:rPr>
        <w:t xml:space="preserve">di non incorrere nelle cause di esclusione di cui all’art. 80, comma 5 </w:t>
      </w:r>
      <w:proofErr w:type="spellStart"/>
      <w:r w:rsidRPr="00E62CD2">
        <w:rPr>
          <w:rFonts w:eastAsia="Times New Roman"/>
          <w:color w:val="auto"/>
          <w:kern w:val="0"/>
          <w:szCs w:val="24"/>
          <w:lang w:bidi="ar-SA"/>
        </w:rPr>
        <w:t>lett</w:t>
      </w:r>
      <w:proofErr w:type="spellEnd"/>
      <w:r w:rsidRPr="00E62CD2">
        <w:rPr>
          <w:rFonts w:eastAsia="Times New Roman"/>
          <w:color w:val="auto"/>
          <w:kern w:val="0"/>
          <w:szCs w:val="24"/>
          <w:lang w:bidi="ar-SA"/>
        </w:rPr>
        <w:t xml:space="preserve">. f-bis) e f-ter) </w:t>
      </w:r>
      <w:r w:rsidR="00E25ABD" w:rsidRPr="00E62CD2">
        <w:rPr>
          <w:rFonts w:eastAsia="Times New Roman"/>
          <w:color w:val="auto"/>
          <w:kern w:val="0"/>
          <w:szCs w:val="24"/>
          <w:lang w:bidi="ar-SA"/>
        </w:rPr>
        <w:t xml:space="preserve">del </w:t>
      </w:r>
      <w:proofErr w:type="spellStart"/>
      <w:r w:rsidR="00E25ABD" w:rsidRPr="00E62CD2">
        <w:rPr>
          <w:rFonts w:eastAsia="Times New Roman"/>
          <w:color w:val="auto"/>
          <w:kern w:val="0"/>
          <w:szCs w:val="24"/>
          <w:lang w:bidi="ar-SA"/>
        </w:rPr>
        <w:t>D.Lgs.</w:t>
      </w:r>
      <w:proofErr w:type="spellEnd"/>
      <w:r w:rsidR="00E25ABD" w:rsidRPr="00E62CD2">
        <w:rPr>
          <w:rFonts w:eastAsia="Times New Roman"/>
          <w:color w:val="auto"/>
          <w:kern w:val="0"/>
          <w:szCs w:val="24"/>
          <w:lang w:bidi="ar-SA"/>
        </w:rPr>
        <w:t xml:space="preserve"> n. 50/2016</w:t>
      </w:r>
      <w:r w:rsidR="00BD6600" w:rsidRPr="00E62CD2">
        <w:rPr>
          <w:rFonts w:eastAsia="Times New Roman"/>
          <w:color w:val="auto"/>
          <w:kern w:val="0"/>
          <w:szCs w:val="24"/>
          <w:lang w:bidi="ar-SA"/>
        </w:rPr>
        <w:t xml:space="preserve"> e di ogni altra situazione che determini l’esclusione dalle gare di appalto;</w:t>
      </w:r>
    </w:p>
    <w:bookmarkEnd w:id="1"/>
    <w:bookmarkEnd w:id="2"/>
    <w:p w:rsidR="003753AC" w:rsidRPr="00E62CD2" w:rsidRDefault="00F14EA3" w:rsidP="00E25ABD">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E62CD2">
        <w:rPr>
          <w:rFonts w:eastAsia="Times New Roman"/>
          <w:color w:val="auto"/>
          <w:kern w:val="0"/>
          <w:szCs w:val="24"/>
          <w:lang w:bidi="ar-SA"/>
        </w:rPr>
        <w:t xml:space="preserve">i </w:t>
      </w:r>
      <w:r w:rsidR="003753AC" w:rsidRPr="00E62CD2">
        <w:rPr>
          <w:rFonts w:eastAsia="Times New Roman"/>
          <w:color w:val="auto"/>
          <w:kern w:val="0"/>
          <w:szCs w:val="24"/>
          <w:lang w:bidi="ar-SA"/>
        </w:rPr>
        <w:t>dati identificativi (nome, cognome, data e luogo di nascita, codice fiscale, comune di residenza etc.) dei soggetti di cui all’art. 80, comma 3</w:t>
      </w:r>
      <w:r w:rsidRPr="00E62CD2">
        <w:rPr>
          <w:rFonts w:eastAsia="Times New Roman"/>
          <w:color w:val="auto"/>
          <w:kern w:val="0"/>
          <w:szCs w:val="24"/>
          <w:lang w:bidi="ar-SA"/>
        </w:rPr>
        <w:t>,</w:t>
      </w:r>
      <w:r w:rsidR="003753AC" w:rsidRPr="00E62CD2">
        <w:rPr>
          <w:rFonts w:eastAsia="Times New Roman"/>
          <w:color w:val="auto"/>
          <w:kern w:val="0"/>
          <w:szCs w:val="24"/>
          <w:lang w:bidi="ar-SA"/>
        </w:rPr>
        <w:t xml:space="preserve"> </w:t>
      </w:r>
      <w:r w:rsidR="00E25ABD" w:rsidRPr="00E62CD2">
        <w:rPr>
          <w:rFonts w:eastAsia="Times New Roman"/>
          <w:color w:val="auto"/>
          <w:kern w:val="0"/>
          <w:szCs w:val="24"/>
          <w:lang w:bidi="ar-SA"/>
        </w:rPr>
        <w:t xml:space="preserve">del </w:t>
      </w:r>
      <w:proofErr w:type="spellStart"/>
      <w:r w:rsidR="00E25ABD" w:rsidRPr="00E62CD2">
        <w:rPr>
          <w:rFonts w:eastAsia="Times New Roman"/>
          <w:color w:val="auto"/>
          <w:kern w:val="0"/>
          <w:szCs w:val="24"/>
          <w:lang w:bidi="ar-SA"/>
        </w:rPr>
        <w:t>D.Lgs.</w:t>
      </w:r>
      <w:proofErr w:type="spellEnd"/>
      <w:r w:rsidR="00E25ABD" w:rsidRPr="00E62CD2">
        <w:rPr>
          <w:rFonts w:eastAsia="Times New Roman"/>
          <w:color w:val="auto"/>
          <w:kern w:val="0"/>
          <w:szCs w:val="24"/>
          <w:lang w:bidi="ar-SA"/>
        </w:rPr>
        <w:t xml:space="preserve"> n. 50/2016</w:t>
      </w:r>
      <w:r w:rsidR="003753AC" w:rsidRPr="00E62CD2">
        <w:rPr>
          <w:rFonts w:eastAsia="Times New Roman"/>
          <w:color w:val="auto"/>
          <w:kern w:val="0"/>
          <w:szCs w:val="24"/>
          <w:lang w:bidi="ar-SA"/>
        </w:rPr>
        <w:t>, ovvero indica la banca dati ufficiale o il pubblico registro da cui i medesimi possono essere ricavati in modo aggiornato alla data di presentazione dell’offerta;</w:t>
      </w:r>
    </w:p>
    <w:p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E62CD2">
        <w:rPr>
          <w:rFonts w:eastAsia="Times New Roman"/>
          <w:color w:val="auto"/>
          <w:kern w:val="0"/>
          <w:szCs w:val="24"/>
          <w:lang w:bidi="ar-SA"/>
        </w:rPr>
        <w:t>di considerare remunerativa l’offerta economica presentata giacché per la sua formulazione ha preso atto e tenuto conto:</w:t>
      </w:r>
    </w:p>
    <w:p w:rsidR="003753AC" w:rsidRPr="00E62CD2" w:rsidRDefault="003753AC" w:rsidP="003753AC">
      <w:pPr>
        <w:suppressAutoHyphens w:val="0"/>
        <w:spacing w:before="60" w:after="60" w:line="276" w:lineRule="auto"/>
        <w:ind w:left="708"/>
        <w:jc w:val="both"/>
        <w:rPr>
          <w:rFonts w:eastAsia="Times New Roman"/>
          <w:color w:val="auto"/>
          <w:kern w:val="0"/>
          <w:szCs w:val="24"/>
          <w:lang w:bidi="ar-SA"/>
        </w:rPr>
      </w:pPr>
      <w:r w:rsidRPr="00E62CD2">
        <w:rPr>
          <w:rFonts w:eastAsia="Times New Roman"/>
          <w:color w:val="auto"/>
          <w:kern w:val="0"/>
          <w:szCs w:val="24"/>
          <w:lang w:eastAsia="en-US" w:bidi="ar-SA"/>
        </w:rPr>
        <w:t>a)</w:t>
      </w:r>
      <w:r w:rsidRPr="00E62CD2">
        <w:rPr>
          <w:rFonts w:eastAsia="Times New Roman"/>
          <w:color w:val="auto"/>
          <w:kern w:val="0"/>
          <w:szCs w:val="24"/>
          <w:lang w:bidi="ar-SA"/>
        </w:rPr>
        <w:t xml:space="preserve"> delle condizioni contrattuali e degli oneri compresi quelli eventuali relativi in materia di sicurezza, di assicurazione, di condizioni di lavoro e di previdenza e assistenza in vigore nel luogo dove devono essere svolti i servizi/fornitura;</w:t>
      </w:r>
    </w:p>
    <w:p w:rsidR="003753AC" w:rsidRPr="00E62CD2" w:rsidRDefault="003753AC" w:rsidP="003753AC">
      <w:pPr>
        <w:suppressAutoHyphens w:val="0"/>
        <w:spacing w:before="60" w:after="60" w:line="276" w:lineRule="auto"/>
        <w:ind w:left="708"/>
        <w:jc w:val="both"/>
        <w:rPr>
          <w:rFonts w:eastAsia="Times New Roman"/>
          <w:color w:val="auto"/>
          <w:kern w:val="0"/>
          <w:szCs w:val="24"/>
          <w:lang w:bidi="ar-SA"/>
        </w:rPr>
      </w:pPr>
      <w:r w:rsidRPr="00E62CD2">
        <w:rPr>
          <w:rFonts w:eastAsia="Times New Roman"/>
          <w:color w:val="auto"/>
          <w:kern w:val="0"/>
          <w:szCs w:val="24"/>
          <w:lang w:bidi="ar-SA"/>
        </w:rPr>
        <w:t xml:space="preserve">b) di tutte le circostanze generali, particolari e locali, nessuna esclusa ed eccettuata, </w:t>
      </w:r>
      <w:r w:rsidR="006408C9">
        <w:rPr>
          <w:rFonts w:eastAsia="Times New Roman"/>
          <w:color w:val="auto"/>
          <w:kern w:val="0"/>
          <w:szCs w:val="24"/>
          <w:lang w:bidi="ar-SA"/>
        </w:rPr>
        <w:t xml:space="preserve">che </w:t>
      </w:r>
      <w:r w:rsidRPr="00E62CD2">
        <w:rPr>
          <w:rFonts w:eastAsia="Times New Roman"/>
          <w:color w:val="auto"/>
          <w:kern w:val="0"/>
          <w:szCs w:val="24"/>
          <w:lang w:bidi="ar-SA"/>
        </w:rPr>
        <w:t>possono avere influito o influire sia sulla prestazione dei servizi/fornitura, sia sulla determinazione della propria offerta;</w:t>
      </w:r>
    </w:p>
    <w:p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E62CD2">
        <w:rPr>
          <w:rFonts w:eastAsia="Times New Roman"/>
          <w:color w:val="auto"/>
          <w:kern w:val="0"/>
          <w:szCs w:val="24"/>
          <w:lang w:bidi="ar-SA"/>
        </w:rPr>
        <w:t xml:space="preserve">di accettare, senza condizione o riserva alcuna, tutte le norme e disposizioni contenute nella documentazione gara; </w:t>
      </w:r>
    </w:p>
    <w:p w:rsidR="003753AC" w:rsidRPr="003A1CEC" w:rsidRDefault="006408C9"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bookmarkStart w:id="3" w:name="_Ref498508936"/>
      <w:r w:rsidRPr="003A1CEC">
        <w:rPr>
          <w:color w:val="auto"/>
          <w:kern w:val="0"/>
          <w:szCs w:val="24"/>
          <w:lang w:bidi="ar-SA"/>
        </w:rPr>
        <w:t xml:space="preserve">di </w:t>
      </w:r>
      <w:r w:rsidR="003753AC" w:rsidRPr="003A1CEC">
        <w:rPr>
          <w:color w:val="auto"/>
          <w:kern w:val="0"/>
          <w:szCs w:val="24"/>
          <w:lang w:bidi="ar-SA"/>
        </w:rPr>
        <w:t>accetta</w:t>
      </w:r>
      <w:r w:rsidRPr="003A1CEC">
        <w:rPr>
          <w:color w:val="auto"/>
          <w:kern w:val="0"/>
          <w:szCs w:val="24"/>
          <w:lang w:bidi="ar-SA"/>
        </w:rPr>
        <w:t>re</w:t>
      </w:r>
      <w:r w:rsidR="003753AC" w:rsidRPr="003A1CEC">
        <w:rPr>
          <w:color w:val="auto"/>
          <w:kern w:val="0"/>
          <w:szCs w:val="24"/>
          <w:lang w:bidi="ar-SA"/>
        </w:rPr>
        <w:t>, ai sensi dell’art. 100, comma 2 del Codice, i requisiti particolari per l’esecuzione del contratto nell’ipotesi in cui risulti aggiudicatario;</w:t>
      </w:r>
      <w:bookmarkEnd w:id="3"/>
    </w:p>
    <w:p w:rsidR="00BC6842" w:rsidRPr="00E62CD2" w:rsidRDefault="00BC6842" w:rsidP="00BC684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3A1CEC">
        <w:rPr>
          <w:color w:val="auto"/>
          <w:kern w:val="0"/>
          <w:szCs w:val="24"/>
          <w:lang w:bidi="ar-SA"/>
        </w:rPr>
        <w:t xml:space="preserve">di essere consapevole che, ai fini della partecipazione alla gara, le </w:t>
      </w:r>
      <w:r w:rsidRPr="003A1CEC">
        <w:rPr>
          <w:color w:val="auto"/>
          <w:kern w:val="0"/>
          <w:szCs w:val="24"/>
          <w:u w:val="single"/>
          <w:lang w:bidi="ar-SA"/>
        </w:rPr>
        <w:t>cause di decadenza, di sospensione o di divieto citate dall’art. articolo 80, comma 2</w:t>
      </w:r>
      <w:r w:rsidRPr="003A1CEC">
        <w:rPr>
          <w:color w:val="auto"/>
          <w:kern w:val="0"/>
          <w:szCs w:val="24"/>
          <w:lang w:bidi="ar-SA"/>
        </w:rPr>
        <w:t>, come previste dall'articolo 67 del decreto legislativo 6 settembre 2011, n. 159 o i tentativi di infiltrazione mafiosa di cui all'articolo 84, comma 4, del medesimo decreto</w:t>
      </w:r>
      <w:r w:rsidRPr="003A1CEC">
        <w:rPr>
          <w:color w:val="auto"/>
          <w:kern w:val="0"/>
          <w:szCs w:val="24"/>
          <w:u w:val="single"/>
          <w:lang w:bidi="ar-SA"/>
        </w:rPr>
        <w:t>, non devono sussistere a carico di nessuno dei soggetti indicati al comma 3 dell’art. 80, ivi compresi</w:t>
      </w:r>
      <w:r w:rsidRPr="00E62CD2">
        <w:rPr>
          <w:color w:val="auto"/>
          <w:kern w:val="0"/>
          <w:szCs w:val="24"/>
          <w:u w:val="single"/>
          <w:lang w:bidi="ar-SA"/>
        </w:rPr>
        <w:t xml:space="preserve"> i cessati dalla carica nell’anno antecedente alla pubblicazione del bando d</w:t>
      </w:r>
      <w:r w:rsidR="001106D7" w:rsidRPr="00E62CD2">
        <w:rPr>
          <w:color w:val="auto"/>
          <w:kern w:val="0"/>
          <w:szCs w:val="24"/>
          <w:u w:val="single"/>
          <w:lang w:bidi="ar-SA"/>
        </w:rPr>
        <w:t>i</w:t>
      </w:r>
      <w:r w:rsidRPr="00E62CD2">
        <w:rPr>
          <w:color w:val="auto"/>
          <w:kern w:val="0"/>
          <w:szCs w:val="24"/>
          <w:u w:val="single"/>
          <w:lang w:bidi="ar-SA"/>
        </w:rPr>
        <w:t xml:space="preserve"> gara</w:t>
      </w:r>
      <w:r w:rsidRPr="00E62CD2">
        <w:rPr>
          <w:color w:val="auto"/>
          <w:kern w:val="0"/>
          <w:szCs w:val="24"/>
          <w:lang w:bidi="ar-SA"/>
        </w:rPr>
        <w:t xml:space="preserve">. </w:t>
      </w:r>
    </w:p>
    <w:p w:rsidR="00BC6842" w:rsidRPr="00E62CD2" w:rsidRDefault="00BC6842" w:rsidP="00BC6842">
      <w:pPr>
        <w:suppressAutoHyphens w:val="0"/>
        <w:spacing w:before="0"/>
        <w:ind w:left="502"/>
        <w:jc w:val="both"/>
        <w:rPr>
          <w:color w:val="auto"/>
          <w:kern w:val="0"/>
          <w:szCs w:val="24"/>
          <w:lang w:bidi="ar-SA"/>
        </w:rPr>
      </w:pPr>
      <w:r w:rsidRPr="00E62CD2">
        <w:rPr>
          <w:color w:val="auto"/>
          <w:kern w:val="0"/>
          <w:szCs w:val="24"/>
          <w:lang w:bidi="ar-SA"/>
        </w:rPr>
        <w:lastRenderedPageBreak/>
        <w:t>(Qualora sussistenti, indicare di le cause ostative ed i soggetti che vi sono incorsi:_______________________________________________________________________________________________________________________________________________________________________________________________________________________________________________________</w:t>
      </w:r>
      <w:r w:rsidR="001106D7" w:rsidRPr="00E62CD2">
        <w:rPr>
          <w:color w:val="auto"/>
          <w:kern w:val="0"/>
          <w:szCs w:val="24"/>
          <w:lang w:bidi="ar-SA"/>
        </w:rPr>
        <w:t>______________________________)</w:t>
      </w:r>
      <w:r w:rsidRPr="00E62CD2">
        <w:rPr>
          <w:color w:val="auto"/>
          <w:kern w:val="0"/>
          <w:szCs w:val="24"/>
          <w:lang w:bidi="ar-SA"/>
        </w:rPr>
        <w:t>;</w:t>
      </w:r>
    </w:p>
    <w:p w:rsidR="00BC6842" w:rsidRPr="00E62CD2" w:rsidRDefault="00BC6842" w:rsidP="00BC684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in particolare, qualora nelle cause di cui sopra (art. 80, comma 2) siano incorsi i soggetti cessati, che le misure adottate dall’impresa al fine di dimostrare la completa ed effettiva dissociazione dalla condotta penalmente sanzionata sono le seguen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842" w:rsidRPr="00E62CD2" w:rsidRDefault="00BC6842" w:rsidP="00BC684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che non sussiste la causa </w:t>
      </w:r>
      <w:proofErr w:type="spellStart"/>
      <w:r w:rsidRPr="00E62CD2">
        <w:rPr>
          <w:color w:val="auto"/>
          <w:kern w:val="0"/>
          <w:szCs w:val="24"/>
          <w:lang w:bidi="ar-SA"/>
        </w:rPr>
        <w:t>interdittiva</w:t>
      </w:r>
      <w:proofErr w:type="spellEnd"/>
      <w:r w:rsidRPr="00E62CD2">
        <w:rPr>
          <w:color w:val="auto"/>
          <w:kern w:val="0"/>
          <w:szCs w:val="24"/>
          <w:lang w:bidi="ar-SA"/>
        </w:rPr>
        <w:t xml:space="preserve"> di cui all’art. 35 del </w:t>
      </w:r>
      <w:proofErr w:type="spellStart"/>
      <w:r w:rsidRPr="00E62CD2">
        <w:rPr>
          <w:color w:val="auto"/>
          <w:kern w:val="0"/>
          <w:szCs w:val="24"/>
          <w:lang w:bidi="ar-SA"/>
        </w:rPr>
        <w:t>d.l.</w:t>
      </w:r>
      <w:proofErr w:type="spellEnd"/>
      <w:r w:rsidRPr="00E62CD2">
        <w:rPr>
          <w:color w:val="auto"/>
          <w:kern w:val="0"/>
          <w:szCs w:val="24"/>
          <w:lang w:bidi="ar-SA"/>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 </w:t>
      </w:r>
    </w:p>
    <w:p w:rsidR="00E62CD2" w:rsidRPr="00E62CD2" w:rsidRDefault="001B6D3A" w:rsidP="001B6D3A">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w:t>
      </w:r>
      <w:r w:rsidRPr="00E62CD2">
        <w:rPr>
          <w:b/>
          <w:color w:val="auto"/>
          <w:kern w:val="0"/>
          <w:szCs w:val="24"/>
          <w:u w:val="single"/>
          <w:lang w:bidi="ar-SA"/>
        </w:rPr>
        <w:t>autorizzare</w:t>
      </w:r>
      <w:r w:rsidRPr="00E62CD2">
        <w:rPr>
          <w:color w:val="auto"/>
          <w:kern w:val="0"/>
          <w:szCs w:val="24"/>
          <w:lang w:bidi="ar-SA"/>
        </w:rPr>
        <w:t xml:space="preserve"> qualora un partecipante alla gara eserciti la facoltà di “accesso agli atti”, la stazione appaltante a rilasciare copia di tutta la documentazione presentata per la partecipazione alla gara </w:t>
      </w:r>
    </w:p>
    <w:p w:rsidR="00E62CD2" w:rsidRPr="00E62CD2" w:rsidRDefault="001B6D3A" w:rsidP="00E62CD2">
      <w:pPr>
        <w:pStyle w:val="Paragrafoelenco"/>
        <w:widowControl w:val="0"/>
        <w:tabs>
          <w:tab w:val="left" w:pos="0"/>
        </w:tabs>
        <w:suppressAutoHyphens w:val="0"/>
        <w:spacing w:before="60" w:after="60" w:line="276" w:lineRule="auto"/>
        <w:ind w:left="426"/>
        <w:jc w:val="center"/>
        <w:rPr>
          <w:b/>
          <w:color w:val="auto"/>
          <w:kern w:val="0"/>
          <w:szCs w:val="24"/>
          <w:lang w:bidi="ar-SA"/>
        </w:rPr>
      </w:pPr>
      <w:r w:rsidRPr="00E62CD2">
        <w:rPr>
          <w:b/>
          <w:color w:val="auto"/>
          <w:kern w:val="0"/>
          <w:szCs w:val="24"/>
          <w:lang w:bidi="ar-SA"/>
        </w:rPr>
        <w:t>oppure</w:t>
      </w:r>
    </w:p>
    <w:p w:rsidR="00E62CD2" w:rsidRPr="00E62CD2" w:rsidRDefault="00587747" w:rsidP="00E62CD2">
      <w:pPr>
        <w:pStyle w:val="Paragrafoelenco"/>
        <w:widowControl w:val="0"/>
        <w:tabs>
          <w:tab w:val="left" w:pos="0"/>
        </w:tabs>
        <w:suppressAutoHyphens w:val="0"/>
        <w:spacing w:before="60" w:after="60" w:line="276" w:lineRule="auto"/>
        <w:ind w:left="426"/>
        <w:jc w:val="both"/>
        <w:rPr>
          <w:color w:val="auto"/>
          <w:kern w:val="0"/>
          <w:szCs w:val="24"/>
          <w:lang w:bidi="ar-SA"/>
        </w:rPr>
      </w:pPr>
      <w:r>
        <w:rPr>
          <w:b/>
          <w:color w:val="auto"/>
          <w:kern w:val="0"/>
          <w:szCs w:val="24"/>
          <w:u w:val="single"/>
          <w:lang w:bidi="ar-SA"/>
        </w:rPr>
        <w:t xml:space="preserve">di </w:t>
      </w:r>
      <w:r w:rsidR="001B6D3A" w:rsidRPr="00E62CD2">
        <w:rPr>
          <w:b/>
          <w:color w:val="auto"/>
          <w:kern w:val="0"/>
          <w:szCs w:val="24"/>
          <w:u w:val="single"/>
          <w:lang w:bidi="ar-SA"/>
        </w:rPr>
        <w:t>non autorizza</w:t>
      </w:r>
      <w:r>
        <w:rPr>
          <w:b/>
          <w:color w:val="auto"/>
          <w:kern w:val="0"/>
          <w:szCs w:val="24"/>
          <w:u w:val="single"/>
          <w:lang w:bidi="ar-SA"/>
        </w:rPr>
        <w:t>re</w:t>
      </w:r>
      <w:r w:rsidR="001B6D3A" w:rsidRPr="00E62CD2">
        <w:rPr>
          <w:color w:val="auto"/>
          <w:kern w:val="0"/>
          <w:szCs w:val="24"/>
          <w:lang w:bidi="ar-SA"/>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r w:rsidR="00E62CD2" w:rsidRPr="00E62CD2">
        <w:rPr>
          <w:color w:val="auto"/>
          <w:kern w:val="0"/>
          <w:szCs w:val="24"/>
          <w:lang w:bidi="ar-SA"/>
        </w:rPr>
        <w:t xml:space="preserve"> per le seguenti ragioni………………………………………………………………………………………………………………………………………………………………………..</w:t>
      </w:r>
    </w:p>
    <w:p w:rsidR="001B6D3A" w:rsidRPr="00E62CD2" w:rsidRDefault="00E62CD2" w:rsidP="001B6D3A">
      <w:pPr>
        <w:pStyle w:val="Paragrafoelenco"/>
        <w:widowControl w:val="0"/>
        <w:tabs>
          <w:tab w:val="left" w:pos="0"/>
        </w:tabs>
        <w:suppressAutoHyphens w:val="0"/>
        <w:spacing w:before="60" w:after="60" w:line="276" w:lineRule="auto"/>
        <w:ind w:left="426"/>
        <w:jc w:val="both"/>
        <w:rPr>
          <w:rFonts w:eastAsia="Times New Roman"/>
          <w:color w:val="auto"/>
          <w:kern w:val="0"/>
          <w:szCs w:val="24"/>
          <w:lang w:bidi="ar-SA"/>
        </w:rPr>
      </w:pPr>
      <w:r w:rsidRPr="00E62CD2">
        <w:rPr>
          <w:color w:val="auto"/>
          <w:kern w:val="0"/>
          <w:szCs w:val="24"/>
          <w:lang w:bidi="ar-SA"/>
        </w:rPr>
        <w:t>(</w:t>
      </w:r>
      <w:r w:rsidR="001B6D3A" w:rsidRPr="00E62CD2">
        <w:rPr>
          <w:color w:val="auto"/>
          <w:kern w:val="0"/>
          <w:szCs w:val="24"/>
          <w:lang w:bidi="ar-SA"/>
        </w:rPr>
        <w:t xml:space="preserve">Tale dichiarazione dovrà essere adeguatamente motivata e comprovata ai sensi dell’art. 53, comma 5, </w:t>
      </w:r>
      <w:proofErr w:type="spellStart"/>
      <w:r w:rsidR="001B6D3A" w:rsidRPr="00E62CD2">
        <w:rPr>
          <w:color w:val="auto"/>
          <w:kern w:val="0"/>
          <w:szCs w:val="24"/>
          <w:lang w:bidi="ar-SA"/>
        </w:rPr>
        <w:t>lett</w:t>
      </w:r>
      <w:proofErr w:type="spellEnd"/>
      <w:r w:rsidR="001B6D3A" w:rsidRPr="00E62CD2">
        <w:rPr>
          <w:color w:val="auto"/>
          <w:kern w:val="0"/>
          <w:szCs w:val="24"/>
          <w:lang w:bidi="ar-SA"/>
        </w:rPr>
        <w:t xml:space="preserve">. a), del </w:t>
      </w:r>
      <w:proofErr w:type="spellStart"/>
      <w:r w:rsidR="001B6D3A" w:rsidRPr="00E62CD2">
        <w:rPr>
          <w:rFonts w:eastAsia="Times New Roman"/>
          <w:color w:val="auto"/>
          <w:kern w:val="0"/>
          <w:szCs w:val="24"/>
          <w:lang w:bidi="ar-SA"/>
        </w:rPr>
        <w:t>D.Lgs.</w:t>
      </w:r>
      <w:proofErr w:type="spellEnd"/>
      <w:r w:rsidR="001B6D3A" w:rsidRPr="00E62CD2">
        <w:rPr>
          <w:rFonts w:eastAsia="Times New Roman"/>
          <w:color w:val="auto"/>
          <w:kern w:val="0"/>
          <w:szCs w:val="24"/>
          <w:lang w:bidi="ar-SA"/>
        </w:rPr>
        <w:t xml:space="preserve"> n. 50/2016</w:t>
      </w:r>
      <w:r w:rsidRPr="00E62CD2">
        <w:rPr>
          <w:rFonts w:eastAsia="Times New Roman"/>
          <w:color w:val="auto"/>
          <w:kern w:val="0"/>
          <w:szCs w:val="24"/>
          <w:lang w:bidi="ar-SA"/>
        </w:rPr>
        <w:t>);</w:t>
      </w:r>
    </w:p>
    <w:p w:rsidR="00D17951" w:rsidRPr="00E62CD2" w:rsidRDefault="00D17951" w:rsidP="001B6D3A">
      <w:pPr>
        <w:pStyle w:val="Paragrafoelenco"/>
        <w:widowControl w:val="0"/>
        <w:tabs>
          <w:tab w:val="left" w:pos="0"/>
        </w:tabs>
        <w:suppressAutoHyphens w:val="0"/>
        <w:spacing w:before="60" w:after="60" w:line="276" w:lineRule="auto"/>
        <w:ind w:left="426"/>
        <w:jc w:val="both"/>
        <w:rPr>
          <w:rFonts w:eastAsia="Times New Roman"/>
          <w:color w:val="auto"/>
          <w:kern w:val="0"/>
          <w:szCs w:val="24"/>
          <w:lang w:bidi="ar-SA"/>
        </w:rPr>
      </w:pPr>
    </w:p>
    <w:p w:rsidR="00E62CD2" w:rsidRPr="00E62CD2" w:rsidRDefault="00E62CD2" w:rsidP="00E62CD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attestare di essere informato, ai sensi dell’art. 13 del </w:t>
      </w:r>
      <w:proofErr w:type="spellStart"/>
      <w:r w:rsidRPr="00E62CD2">
        <w:rPr>
          <w:color w:val="auto"/>
          <w:kern w:val="0"/>
          <w:szCs w:val="24"/>
          <w:lang w:bidi="ar-SA"/>
        </w:rPr>
        <w:t>D.Lgs.</w:t>
      </w:r>
      <w:proofErr w:type="spellEnd"/>
      <w:r w:rsidRPr="00E62CD2">
        <w:rPr>
          <w:color w:val="auto"/>
          <w:kern w:val="0"/>
          <w:szCs w:val="24"/>
          <w:lang w:bidi="ar-SA"/>
        </w:rPr>
        <w:t xml:space="preserve"> n. 196/2003 “Codice in materia di protezione dei dati personali” ed ai sensi dell’art. 13 del Regolamento UE n. 2016/679 relativo alla protezione delle persone fisiche con riguardo al trattamento dei dati personali, nonché alla libera circolazione di tali dati, di aver, altresì, letto l’informativa sul trattamento dei dati personali allegata alla documentazione di gara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E62CD2">
        <w:rPr>
          <w:color w:val="auto"/>
          <w:kern w:val="0"/>
          <w:szCs w:val="24"/>
          <w:lang w:bidi="ar-SA"/>
        </w:rPr>
        <w:t>D.Lgs.</w:t>
      </w:r>
      <w:proofErr w:type="spellEnd"/>
      <w:r w:rsidRPr="00E62CD2">
        <w:rPr>
          <w:color w:val="auto"/>
          <w:kern w:val="0"/>
          <w:szCs w:val="24"/>
          <w:lang w:bidi="ar-SA"/>
        </w:rPr>
        <w:t xml:space="preserve"> 196/2003 e di cui agli artt. da 15 a 23 del Regolamento UE n. 2016/679. Si impegna, inoltre, ad adempiere agli obblighi </w:t>
      </w:r>
      <w:r w:rsidRPr="00E62CD2">
        <w:rPr>
          <w:color w:val="auto"/>
          <w:kern w:val="0"/>
          <w:szCs w:val="24"/>
          <w:lang w:bidi="ar-SA"/>
        </w:rPr>
        <w:lastRenderedPageBreak/>
        <w:t>di informativa e di consenso, ove necessario, nei confronti delle persone fisiche (Interessati) di cui sono forniti dati personali nell’ambito della procedura di affidamento, per consentire il trattamento dei loro Dati personali da parte di Agenzia o di Agenzia Entrate Riscossione per le finalità descritte nell’informativa;</w:t>
      </w:r>
    </w:p>
    <w:p w:rsidR="001106D7" w:rsidRPr="00E62CD2" w:rsidRDefault="001106D7" w:rsidP="00BC6842">
      <w:pPr>
        <w:suppressAutoHyphens w:val="0"/>
        <w:spacing w:before="0"/>
        <w:ind w:left="284"/>
        <w:jc w:val="both"/>
        <w:rPr>
          <w:color w:val="auto"/>
          <w:kern w:val="0"/>
          <w:szCs w:val="24"/>
          <w:lang w:bidi="ar-SA"/>
        </w:rPr>
      </w:pPr>
    </w:p>
    <w:p w:rsidR="003753AC" w:rsidRPr="00E62CD2" w:rsidRDefault="003D333F" w:rsidP="003753AC">
      <w:pPr>
        <w:suppressAutoHyphens w:val="0"/>
        <w:spacing w:before="60" w:after="60" w:line="276" w:lineRule="auto"/>
        <w:jc w:val="both"/>
        <w:rPr>
          <w:rFonts w:eastAsia="Times New Roman"/>
          <w:b/>
          <w:i/>
          <w:color w:val="auto"/>
          <w:kern w:val="0"/>
          <w:szCs w:val="24"/>
          <w:lang w:bidi="ar-SA"/>
        </w:rPr>
      </w:pPr>
      <w:r w:rsidRPr="00E62CD2">
        <w:rPr>
          <w:rFonts w:eastAsia="Times New Roman"/>
          <w:b/>
          <w:i/>
          <w:color w:val="auto"/>
          <w:kern w:val="0"/>
          <w:szCs w:val="24"/>
          <w:lang w:bidi="ar-SA"/>
        </w:rPr>
        <w:t xml:space="preserve"> </w:t>
      </w:r>
      <w:r w:rsidR="003753AC" w:rsidRPr="00E62CD2">
        <w:rPr>
          <w:rFonts w:eastAsia="Times New Roman"/>
          <w:b/>
          <w:i/>
          <w:color w:val="auto"/>
          <w:kern w:val="0"/>
          <w:szCs w:val="24"/>
          <w:lang w:bidi="ar-SA"/>
        </w:rPr>
        <w:t>(nel solo caso di operatori economici non residenti e privi di stabile organizzazione in Italia)</w:t>
      </w:r>
    </w:p>
    <w:p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impegnarsi ad uniformarsi, in caso di aggiudicazione, alla disciplina di cui agli articoli 17, comma 2, e 53, comma 3 del </w:t>
      </w:r>
      <w:proofErr w:type="spellStart"/>
      <w:r w:rsidRPr="00E62CD2">
        <w:rPr>
          <w:color w:val="auto"/>
          <w:kern w:val="0"/>
          <w:szCs w:val="24"/>
          <w:lang w:bidi="ar-SA"/>
        </w:rPr>
        <w:t>d.p.r.</w:t>
      </w:r>
      <w:proofErr w:type="spellEnd"/>
      <w:r w:rsidRPr="00E62CD2">
        <w:rPr>
          <w:color w:val="auto"/>
          <w:kern w:val="0"/>
          <w:szCs w:val="24"/>
          <w:lang w:bidi="ar-SA"/>
        </w:rPr>
        <w:t xml:space="preserve"> 633/1972 e a comunicare alla stazione appaltante la nomina del proprio rappresentante fiscale, nelle forme di legge;</w:t>
      </w:r>
    </w:p>
    <w:p w:rsidR="00BC6842" w:rsidRPr="00E62CD2" w:rsidRDefault="00BC6842" w:rsidP="003753AC">
      <w:pPr>
        <w:suppressAutoHyphens w:val="0"/>
        <w:spacing w:before="60" w:after="60" w:line="276" w:lineRule="auto"/>
        <w:jc w:val="both"/>
        <w:rPr>
          <w:rFonts w:eastAsia="SimSun"/>
          <w:b/>
          <w:i/>
          <w:color w:val="auto"/>
          <w:kern w:val="0"/>
          <w:lang w:eastAsia="en-US" w:bidi="ar-SA"/>
        </w:rPr>
      </w:pPr>
    </w:p>
    <w:p w:rsidR="003753AC" w:rsidRPr="00E62CD2" w:rsidRDefault="003753AC" w:rsidP="003753AC">
      <w:pPr>
        <w:suppressAutoHyphens w:val="0"/>
        <w:spacing w:before="60" w:after="60" w:line="276" w:lineRule="auto"/>
        <w:jc w:val="both"/>
        <w:rPr>
          <w:rFonts w:eastAsia="SimSun"/>
          <w:b/>
          <w:i/>
          <w:color w:val="auto"/>
          <w:kern w:val="0"/>
          <w:lang w:eastAsia="en-US" w:bidi="ar-SA"/>
        </w:rPr>
      </w:pPr>
      <w:r w:rsidRPr="00E62CD2">
        <w:rPr>
          <w:rFonts w:eastAsia="SimSun"/>
          <w:b/>
          <w:i/>
          <w:color w:val="auto"/>
          <w:kern w:val="0"/>
          <w:lang w:eastAsia="en-US" w:bidi="ar-SA"/>
        </w:rPr>
        <w:t>(Per gli operatori economici ammessi al concordato preventivo con continuità aziendale di cui all’art. 186 bis del R.D. 16 marzo 1942, n. 267)</w:t>
      </w:r>
    </w:p>
    <w:p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w:t>
      </w:r>
      <w:bookmarkStart w:id="4" w:name="_Ref496787048"/>
      <w:r w:rsidRPr="00E62CD2">
        <w:rPr>
          <w:color w:val="auto"/>
          <w:kern w:val="0"/>
          <w:szCs w:val="24"/>
          <w:lang w:bidi="ar-SA"/>
        </w:rPr>
        <w:t xml:space="preserve">indicare, ad integrazione di quanto indicato nella parte  III, sez. C, </w:t>
      </w:r>
      <w:proofErr w:type="spellStart"/>
      <w:r w:rsidRPr="00E62CD2">
        <w:rPr>
          <w:color w:val="auto"/>
          <w:kern w:val="0"/>
          <w:szCs w:val="24"/>
          <w:lang w:bidi="ar-SA"/>
        </w:rPr>
        <w:t>lett</w:t>
      </w:r>
      <w:proofErr w:type="spellEnd"/>
      <w:r w:rsidRPr="00E62CD2">
        <w:rPr>
          <w:color w:val="auto"/>
          <w:kern w:val="0"/>
          <w:szCs w:val="24"/>
          <w:lang w:bidi="ar-SA"/>
        </w:rPr>
        <w:t xml:space="preserve">. d) del DGUE, i seguenti estremi del </w:t>
      </w:r>
      <w:r w:rsidRPr="00E62CD2">
        <w:rPr>
          <w:iCs/>
          <w:color w:val="auto"/>
          <w:kern w:val="0"/>
          <w:szCs w:val="24"/>
          <w:lang w:bidi="ar-SA"/>
        </w:rPr>
        <w:t>provvedimento di ammissione al concordato e del provvedimento di autorizzazione a partecipare alle gare ………… rilasciati dal Tribunale di  ………………</w:t>
      </w:r>
      <w:r w:rsidRPr="00E62CD2">
        <w:rPr>
          <w:color w:val="auto"/>
          <w:kern w:val="0"/>
          <w:szCs w:val="24"/>
          <w:lang w:bidi="ar-SA"/>
        </w:rPr>
        <w:t xml:space="preserve"> nonché dichiara di non partecipare alla gara quale mandataria di un raggruppamento temporaneo di imprese e che le altre imprese aderenti al raggruppamento non sono assoggettate ad una procedura concorsuale ai sensi dell’art. 186 </w:t>
      </w:r>
      <w:r w:rsidRPr="00E62CD2">
        <w:rPr>
          <w:i/>
          <w:color w:val="auto"/>
          <w:kern w:val="0"/>
          <w:szCs w:val="24"/>
          <w:lang w:bidi="ar-SA"/>
        </w:rPr>
        <w:t>bis,</w:t>
      </w:r>
      <w:r w:rsidRPr="00E62CD2">
        <w:rPr>
          <w:color w:val="auto"/>
          <w:kern w:val="0"/>
          <w:szCs w:val="24"/>
          <w:lang w:bidi="ar-SA"/>
        </w:rPr>
        <w:t xml:space="preserve"> comma 6 del </w:t>
      </w:r>
      <w:bookmarkEnd w:id="4"/>
      <w:r w:rsidRPr="00E62CD2">
        <w:rPr>
          <w:color w:val="auto"/>
          <w:kern w:val="0"/>
          <w:szCs w:val="24"/>
          <w:lang w:bidi="ar-SA"/>
        </w:rPr>
        <w:t>R.D. 16 marzo 1942, n. 267</w:t>
      </w:r>
      <w:r w:rsidR="00BC6842" w:rsidRPr="00E62CD2">
        <w:rPr>
          <w:color w:val="auto"/>
          <w:kern w:val="0"/>
          <w:szCs w:val="24"/>
          <w:lang w:bidi="ar-SA"/>
        </w:rPr>
        <w:t>.</w:t>
      </w:r>
    </w:p>
    <w:p w:rsidR="00BC6842" w:rsidRPr="00E62CD2" w:rsidRDefault="00BC6842" w:rsidP="00BC6842">
      <w:pPr>
        <w:suppressAutoHyphens w:val="0"/>
        <w:spacing w:before="240" w:after="0"/>
        <w:jc w:val="center"/>
        <w:rPr>
          <w:rFonts w:eastAsia="Times New Roman"/>
          <w:b/>
          <w:color w:val="auto"/>
          <w:kern w:val="0"/>
          <w:sz w:val="26"/>
          <w:szCs w:val="26"/>
          <w:lang w:bidi="ar-SA"/>
        </w:rPr>
      </w:pPr>
      <w:r w:rsidRPr="00E62CD2">
        <w:rPr>
          <w:rFonts w:eastAsia="Times New Roman"/>
          <w:b/>
          <w:color w:val="auto"/>
          <w:kern w:val="0"/>
          <w:sz w:val="26"/>
          <w:szCs w:val="26"/>
          <w:lang w:bidi="ar-SA"/>
        </w:rPr>
        <w:t>DICHIARA INOLTRE</w:t>
      </w:r>
    </w:p>
    <w:p w:rsidR="001106D7" w:rsidRPr="00E62CD2" w:rsidRDefault="001106D7" w:rsidP="00BC6842">
      <w:pPr>
        <w:suppressAutoHyphens w:val="0"/>
        <w:spacing w:before="240" w:after="0"/>
        <w:jc w:val="center"/>
        <w:rPr>
          <w:rFonts w:eastAsia="Times New Roman"/>
          <w:b/>
          <w:color w:val="auto"/>
          <w:kern w:val="0"/>
          <w:sz w:val="26"/>
          <w:szCs w:val="26"/>
          <w:lang w:bidi="ar-SA"/>
        </w:rPr>
      </w:pPr>
    </w:p>
    <w:p w:rsidR="00BC6842" w:rsidRPr="00E62CD2" w:rsidRDefault="00BC6842" w:rsidP="00BC6842">
      <w:pPr>
        <w:numPr>
          <w:ilvl w:val="0"/>
          <w:numId w:val="29"/>
        </w:numPr>
        <w:suppressAutoHyphens w:val="0"/>
        <w:spacing w:before="60" w:after="60"/>
        <w:ind w:left="284" w:hanging="284"/>
        <w:jc w:val="both"/>
        <w:rPr>
          <w:rFonts w:eastAsia="Times New Roman"/>
          <w:color w:val="auto"/>
          <w:kern w:val="0"/>
          <w:sz w:val="26"/>
          <w:szCs w:val="26"/>
          <w:lang w:bidi="ar-SA"/>
        </w:rPr>
      </w:pPr>
      <w:r w:rsidRPr="00E62CD2">
        <w:rPr>
          <w:rFonts w:eastAsia="Times New Roman"/>
          <w:color w:val="auto"/>
          <w:kern w:val="0"/>
          <w:sz w:val="26"/>
          <w:szCs w:val="26"/>
          <w:lang w:bidi="ar-SA"/>
        </w:rPr>
        <w:t>che, ai fini della verifica del rispetto della normativa della legge n. 68/99, l’Ufficio competente a cui rivolgersi è:</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BC6842" w:rsidRPr="00E62CD2" w:rsidTr="00E01794">
        <w:tc>
          <w:tcPr>
            <w:tcW w:w="2977"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Ufficio Provinciale</w:t>
            </w:r>
          </w:p>
        </w:tc>
        <w:tc>
          <w:tcPr>
            <w:tcW w:w="2409"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indirizzo</w:t>
            </w:r>
          </w:p>
        </w:tc>
        <w:tc>
          <w:tcPr>
            <w:tcW w:w="1418"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CAP</w:t>
            </w:r>
          </w:p>
        </w:tc>
        <w:tc>
          <w:tcPr>
            <w:tcW w:w="2551"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 xml:space="preserve">Città </w:t>
            </w:r>
          </w:p>
        </w:tc>
      </w:tr>
      <w:tr w:rsidR="00BC6842" w:rsidRPr="00E62CD2" w:rsidTr="00E01794">
        <w:trPr>
          <w:trHeight w:val="361"/>
        </w:trPr>
        <w:tc>
          <w:tcPr>
            <w:tcW w:w="2977"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409"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1418"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551"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r>
      <w:tr w:rsidR="00BC6842" w:rsidRPr="00E62CD2" w:rsidTr="00E01794">
        <w:tc>
          <w:tcPr>
            <w:tcW w:w="2977"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PEC</w:t>
            </w:r>
          </w:p>
        </w:tc>
        <w:tc>
          <w:tcPr>
            <w:tcW w:w="2409"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Tel.</w:t>
            </w:r>
          </w:p>
        </w:tc>
        <w:tc>
          <w:tcPr>
            <w:tcW w:w="3969" w:type="dxa"/>
            <w:gridSpan w:val="2"/>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N O T E</w:t>
            </w:r>
          </w:p>
        </w:tc>
      </w:tr>
      <w:tr w:rsidR="00BC6842" w:rsidRPr="00E62CD2" w:rsidTr="00E01794">
        <w:trPr>
          <w:trHeight w:val="361"/>
        </w:trPr>
        <w:tc>
          <w:tcPr>
            <w:tcW w:w="2977"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2409" w:type="dxa"/>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c>
          <w:tcPr>
            <w:tcW w:w="3969" w:type="dxa"/>
            <w:gridSpan w:val="2"/>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r>
    </w:tbl>
    <w:p w:rsidR="003D349F" w:rsidRPr="003A1CEC" w:rsidRDefault="00FE5DAC" w:rsidP="00E46D91">
      <w:pPr>
        <w:suppressAutoHyphens w:val="0"/>
        <w:spacing w:before="60" w:after="60" w:line="276" w:lineRule="auto"/>
        <w:ind w:firstLine="360"/>
        <w:jc w:val="both"/>
        <w:rPr>
          <w:rFonts w:eastAsia="Times New Roman"/>
          <w:i/>
          <w:color w:val="auto"/>
          <w:kern w:val="0"/>
          <w:szCs w:val="24"/>
          <w:lang w:eastAsia="en-US" w:bidi="ar-SA"/>
        </w:rPr>
      </w:pPr>
      <w:r w:rsidRPr="00E62CD2">
        <w:rPr>
          <w:rFonts w:eastAsia="Times New Roman"/>
          <w:i/>
          <w:color w:val="auto"/>
          <w:kern w:val="0"/>
          <w:szCs w:val="24"/>
          <w:lang w:eastAsia="en-US" w:bidi="ar-SA"/>
        </w:rPr>
        <w:t>Luogo e data</w:t>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Pr="003A1CEC">
        <w:rPr>
          <w:rFonts w:eastAsia="Times New Roman"/>
          <w:i/>
          <w:color w:val="auto"/>
          <w:kern w:val="0"/>
          <w:szCs w:val="24"/>
          <w:lang w:eastAsia="en-US" w:bidi="ar-SA"/>
        </w:rPr>
        <w:t xml:space="preserve">Timbro e </w:t>
      </w:r>
      <w:r w:rsidR="003D349F" w:rsidRPr="003A1CEC">
        <w:rPr>
          <w:rFonts w:eastAsia="Times New Roman"/>
          <w:i/>
          <w:color w:val="auto"/>
          <w:kern w:val="0"/>
          <w:szCs w:val="24"/>
          <w:lang w:eastAsia="en-US" w:bidi="ar-SA"/>
        </w:rPr>
        <w:t xml:space="preserve"> </w:t>
      </w:r>
      <w:r w:rsidR="00FB5FC4" w:rsidRPr="003A1CEC">
        <w:rPr>
          <w:rFonts w:eastAsia="Times New Roman"/>
          <w:i/>
          <w:color w:val="auto"/>
          <w:kern w:val="0"/>
          <w:szCs w:val="24"/>
          <w:lang w:eastAsia="en-US" w:bidi="ar-SA"/>
        </w:rPr>
        <w:t>Firma</w:t>
      </w:r>
      <w:r w:rsidRPr="003A1CEC">
        <w:rPr>
          <w:rStyle w:val="Rimandonotaapidipagina"/>
          <w:rFonts w:eastAsia="Times New Roman"/>
          <w:i/>
          <w:color w:val="auto"/>
          <w:kern w:val="0"/>
          <w:szCs w:val="24"/>
          <w:lang w:eastAsia="en-US" w:bidi="ar-SA"/>
        </w:rPr>
        <w:footnoteReference w:id="3"/>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ab/>
        <w:t xml:space="preserve">     </w:t>
      </w:r>
      <w:r w:rsidR="002F4D0D">
        <w:rPr>
          <w:rFonts w:eastAsia="Times New Roman"/>
          <w:i/>
          <w:color w:val="auto"/>
          <w:kern w:val="0"/>
          <w:szCs w:val="24"/>
          <w:lang w:eastAsia="en-US" w:bidi="ar-SA"/>
        </w:rPr>
        <w:t xml:space="preserve">             </w:t>
      </w:r>
      <w:r w:rsidR="003D349F" w:rsidRPr="003A1CEC">
        <w:rPr>
          <w:rFonts w:eastAsia="Times New Roman"/>
          <w:i/>
          <w:color w:val="auto"/>
          <w:kern w:val="0"/>
          <w:szCs w:val="24"/>
          <w:lang w:eastAsia="en-US" w:bidi="ar-SA"/>
        </w:rPr>
        <w:t>Firmata digitalmente</w:t>
      </w:r>
    </w:p>
    <w:p w:rsidR="007E48E5" w:rsidRPr="00E62CD2" w:rsidRDefault="007E48E5" w:rsidP="00E46D91">
      <w:pPr>
        <w:suppressAutoHyphens w:val="0"/>
        <w:spacing w:before="60" w:after="60" w:line="276" w:lineRule="auto"/>
        <w:ind w:firstLine="360"/>
        <w:jc w:val="both"/>
        <w:rPr>
          <w:rFonts w:eastAsia="Times New Roman"/>
          <w:i/>
          <w:color w:val="auto"/>
          <w:kern w:val="0"/>
          <w:szCs w:val="24"/>
          <w:lang w:eastAsia="en-US" w:bidi="ar-SA"/>
        </w:rPr>
      </w:pPr>
    </w:p>
    <w:p w:rsidR="00BC6842" w:rsidRPr="00E62CD2" w:rsidRDefault="00BC6842" w:rsidP="00E46D91">
      <w:pPr>
        <w:suppressAutoHyphens w:val="0"/>
        <w:spacing w:before="60" w:after="60" w:line="276" w:lineRule="auto"/>
        <w:ind w:firstLine="360"/>
        <w:jc w:val="both"/>
        <w:rPr>
          <w:rFonts w:eastAsia="Times New Roman"/>
          <w:i/>
          <w:color w:val="auto"/>
          <w:kern w:val="0"/>
          <w:szCs w:val="24"/>
          <w:lang w:eastAsia="en-US" w:bidi="ar-SA"/>
        </w:rPr>
      </w:pPr>
    </w:p>
    <w:p w:rsidR="007E48E5" w:rsidRPr="00E62CD2" w:rsidRDefault="007E48E5" w:rsidP="007E48E5">
      <w:pPr>
        <w:suppressAutoHyphens w:val="0"/>
        <w:spacing w:before="60" w:after="60" w:line="276" w:lineRule="auto"/>
        <w:jc w:val="both"/>
        <w:rPr>
          <w:rFonts w:eastAsia="Times New Roman"/>
          <w:i/>
          <w:color w:val="auto"/>
          <w:kern w:val="0"/>
          <w:szCs w:val="24"/>
          <w:lang w:eastAsia="en-US" w:bidi="ar-SA"/>
        </w:rPr>
      </w:pPr>
      <w:r w:rsidRPr="00E62CD2">
        <w:rPr>
          <w:rFonts w:eastAsia="Times New Roman"/>
          <w:i/>
          <w:color w:val="auto"/>
          <w:kern w:val="0"/>
          <w:szCs w:val="24"/>
          <w:lang w:eastAsia="en-US" w:bidi="ar-SA"/>
        </w:rPr>
        <w:t>Allegati:</w:t>
      </w:r>
    </w:p>
    <w:p w:rsidR="00E62CD2" w:rsidRPr="00E62CD2" w:rsidRDefault="007E48E5" w:rsidP="007E48E5">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E62CD2">
        <w:rPr>
          <w:rFonts w:eastAsia="Times New Roman"/>
          <w:color w:val="auto"/>
          <w:kern w:val="0"/>
          <w:szCs w:val="24"/>
          <w:lang w:eastAsia="en-US" w:bidi="ar-SA"/>
        </w:rPr>
        <w:t>Patti d’integrità di Agenzia delle Entrate</w:t>
      </w:r>
      <w:r w:rsidR="00E62CD2" w:rsidRPr="00E62CD2">
        <w:rPr>
          <w:rFonts w:eastAsia="Times New Roman"/>
          <w:color w:val="auto"/>
          <w:kern w:val="0"/>
          <w:szCs w:val="24"/>
          <w:lang w:eastAsia="en-US" w:bidi="ar-SA"/>
        </w:rPr>
        <w:t>;</w:t>
      </w:r>
    </w:p>
    <w:p w:rsidR="007E48E5" w:rsidRPr="00E62CD2" w:rsidRDefault="00E62CD2" w:rsidP="007E48E5">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E62CD2">
        <w:rPr>
          <w:rFonts w:eastAsia="Times New Roman"/>
          <w:color w:val="auto"/>
          <w:kern w:val="0"/>
          <w:szCs w:val="24"/>
          <w:lang w:eastAsia="en-US" w:bidi="ar-SA"/>
        </w:rPr>
        <w:t>Modello Conflitto interessi potenziale</w:t>
      </w:r>
      <w:r w:rsidR="007E48E5" w:rsidRPr="00E62CD2">
        <w:rPr>
          <w:rFonts w:eastAsia="Times New Roman"/>
          <w:color w:val="auto"/>
          <w:kern w:val="0"/>
          <w:szCs w:val="24"/>
          <w:lang w:eastAsia="en-US" w:bidi="ar-SA"/>
        </w:rPr>
        <w:t>.</w:t>
      </w:r>
    </w:p>
    <w:sectPr w:rsidR="007E48E5" w:rsidRPr="00E62CD2" w:rsidSect="00E46D91">
      <w:headerReference w:type="default" r:id="rId22"/>
      <w:footerReference w:type="default" r:id="rId23"/>
      <w:pgSz w:w="12240" w:h="15840"/>
      <w:pgMar w:top="956"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E7" w:rsidRDefault="00CF1EE7">
      <w:pPr>
        <w:spacing w:before="0" w:after="0"/>
      </w:pPr>
      <w:r>
        <w:separator/>
      </w:r>
    </w:p>
  </w:endnote>
  <w:endnote w:type="continuationSeparator" w:id="0">
    <w:p w:rsidR="00CF1EE7" w:rsidRDefault="00CF1E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nt3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351">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66" w:rsidRDefault="00E6156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61566" w:rsidRDefault="00E6156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5740"/>
      <w:gridCol w:w="3755"/>
    </w:tblGrid>
    <w:tr w:rsidR="00E61566" w:rsidRPr="003A4F06" w:rsidTr="00542109">
      <w:tc>
        <w:tcPr>
          <w:tcW w:w="5740" w:type="dxa"/>
        </w:tcPr>
        <w:p w:rsidR="00E61566" w:rsidRPr="003A4F06" w:rsidRDefault="00E61566">
          <w:pPr>
            <w:tabs>
              <w:tab w:val="right" w:pos="5600"/>
            </w:tabs>
            <w:rPr>
              <w:rFonts w:ascii="Arial" w:hAnsi="Arial" w:cs="Arial"/>
              <w:i/>
              <w:iCs/>
              <w:sz w:val="18"/>
              <w:szCs w:val="18"/>
              <w:highlight w:val="yellow"/>
            </w:rPr>
          </w:pPr>
          <w:r>
            <w:rPr>
              <w:rFonts w:ascii="Arial" w:hAnsi="Arial" w:cs="Arial"/>
              <w:i/>
              <w:iCs/>
              <w:sz w:val="18"/>
              <w:szCs w:val="18"/>
            </w:rPr>
            <w:tab/>
          </w:r>
        </w:p>
      </w:tc>
      <w:tc>
        <w:tcPr>
          <w:tcW w:w="3755" w:type="dxa"/>
        </w:tcPr>
        <w:p w:rsidR="00E61566" w:rsidRPr="003A4F06" w:rsidRDefault="00E61566" w:rsidP="005A5500">
          <w:pPr>
            <w:jc w:val="right"/>
            <w:rPr>
              <w:rFonts w:ascii="Arial" w:hAnsi="Arial" w:cs="Arial"/>
              <w:i/>
              <w:iCs/>
              <w:sz w:val="18"/>
              <w:szCs w:val="18"/>
            </w:rPr>
          </w:pP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PAGE </w:instrText>
          </w:r>
          <w:r w:rsidRPr="003A4F06">
            <w:rPr>
              <w:rStyle w:val="Numeropagina"/>
              <w:rFonts w:ascii="Arial" w:hAnsi="Arial" w:cs="Arial"/>
              <w:i/>
              <w:iCs/>
              <w:sz w:val="18"/>
              <w:szCs w:val="18"/>
            </w:rPr>
            <w:fldChar w:fldCharType="separate"/>
          </w:r>
          <w:r w:rsidR="006E790A">
            <w:rPr>
              <w:rStyle w:val="Numeropagina"/>
              <w:rFonts w:ascii="Arial" w:hAnsi="Arial" w:cs="Arial"/>
              <w:i/>
              <w:iCs/>
              <w:noProof/>
              <w:sz w:val="18"/>
              <w:szCs w:val="18"/>
            </w:rPr>
            <w:t>1</w:t>
          </w:r>
          <w:r w:rsidRPr="003A4F06">
            <w:rPr>
              <w:rStyle w:val="Numeropagina"/>
              <w:rFonts w:ascii="Arial" w:hAnsi="Arial" w:cs="Arial"/>
              <w:i/>
              <w:iCs/>
              <w:sz w:val="18"/>
              <w:szCs w:val="18"/>
            </w:rPr>
            <w:fldChar w:fldCharType="end"/>
          </w:r>
          <w:r w:rsidRPr="003A4F06">
            <w:rPr>
              <w:rStyle w:val="Numeropagina"/>
              <w:rFonts w:ascii="Arial" w:hAnsi="Arial" w:cs="Arial"/>
              <w:i/>
              <w:iCs/>
              <w:sz w:val="18"/>
              <w:szCs w:val="18"/>
            </w:rPr>
            <w:t xml:space="preserve"> di </w:t>
          </w: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NUMPAGES </w:instrText>
          </w:r>
          <w:r w:rsidRPr="003A4F06">
            <w:rPr>
              <w:rStyle w:val="Numeropagina"/>
              <w:rFonts w:ascii="Arial" w:hAnsi="Arial" w:cs="Arial"/>
              <w:i/>
              <w:iCs/>
              <w:sz w:val="18"/>
              <w:szCs w:val="18"/>
            </w:rPr>
            <w:fldChar w:fldCharType="separate"/>
          </w:r>
          <w:r w:rsidR="006E790A">
            <w:rPr>
              <w:rStyle w:val="Numeropagina"/>
              <w:rFonts w:ascii="Arial" w:hAnsi="Arial" w:cs="Arial"/>
              <w:i/>
              <w:iCs/>
              <w:noProof/>
              <w:sz w:val="18"/>
              <w:szCs w:val="18"/>
            </w:rPr>
            <w:t>7</w:t>
          </w:r>
          <w:r w:rsidRPr="003A4F06">
            <w:rPr>
              <w:rStyle w:val="Numeropagina"/>
              <w:rFonts w:ascii="Arial" w:hAnsi="Arial" w:cs="Arial"/>
              <w:i/>
              <w:iCs/>
              <w:sz w:val="18"/>
              <w:szCs w:val="18"/>
            </w:rPr>
            <w:fldChar w:fldCharType="end"/>
          </w:r>
        </w:p>
      </w:tc>
    </w:tr>
  </w:tbl>
  <w:p w:rsidR="00E61566" w:rsidRDefault="00E6156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D0" w:rsidRPr="00D509A5" w:rsidRDefault="00FE66D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E790A">
      <w:rPr>
        <w:rFonts w:ascii="Calibri" w:hAnsi="Calibri"/>
        <w:noProof/>
        <w:sz w:val="20"/>
        <w:szCs w:val="20"/>
      </w:rPr>
      <w:t>7</w:t>
    </w:r>
    <w:r w:rsidRPr="00D509A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E7" w:rsidRDefault="00CF1EE7">
      <w:pPr>
        <w:spacing w:before="0" w:after="0"/>
      </w:pPr>
      <w:r>
        <w:separator/>
      </w:r>
    </w:p>
  </w:footnote>
  <w:footnote w:type="continuationSeparator" w:id="0">
    <w:p w:rsidR="00CF1EE7" w:rsidRDefault="00CF1EE7">
      <w:pPr>
        <w:spacing w:before="0" w:after="0"/>
      </w:pPr>
      <w:r>
        <w:continuationSeparator/>
      </w:r>
    </w:p>
  </w:footnote>
  <w:footnote w:id="1">
    <w:p w:rsidR="00FB5FC4" w:rsidRPr="00816A07" w:rsidRDefault="00FB5FC4" w:rsidP="00E46D91">
      <w:pPr>
        <w:suppressAutoHyphens w:val="0"/>
        <w:spacing w:before="0" w:after="0" w:line="276" w:lineRule="auto"/>
        <w:jc w:val="both"/>
        <w:rPr>
          <w:rFonts w:eastAsia="Times New Roman"/>
          <w:color w:val="auto"/>
          <w:kern w:val="0"/>
          <w:sz w:val="18"/>
          <w:szCs w:val="18"/>
          <w:lang w:bidi="ar-SA"/>
        </w:rPr>
      </w:pPr>
      <w:r>
        <w:rPr>
          <w:rStyle w:val="Rimandonotaapidipagina"/>
        </w:rPr>
        <w:footnoteRef/>
      </w:r>
      <w:r>
        <w:t xml:space="preserve"> </w:t>
      </w:r>
      <w:r w:rsidRPr="00816A07">
        <w:rPr>
          <w:rFonts w:eastAsia="Times New Roman"/>
          <w:color w:val="auto"/>
          <w:kern w:val="0"/>
          <w:sz w:val="18"/>
          <w:szCs w:val="18"/>
          <w:lang w:eastAsia="en-US" w:bidi="ar-SA"/>
        </w:rPr>
        <w:t xml:space="preserve">In caso di partecipazione in RTI, consorzio ordinario, aggregazione di imprese di rete, GEIE, il concorrente fornisce i dati identificativi </w:t>
      </w:r>
      <w:r w:rsidRPr="00816A07">
        <w:rPr>
          <w:rFonts w:eastAsia="Times New Roman"/>
          <w:color w:val="auto"/>
          <w:kern w:val="0"/>
          <w:sz w:val="18"/>
          <w:szCs w:val="18"/>
          <w:lang w:bidi="ar-SA"/>
        </w:rPr>
        <w:t>(ragione sociale, codice fiscale, sede)</w:t>
      </w:r>
      <w:r w:rsidRPr="00816A07">
        <w:rPr>
          <w:rFonts w:eastAsia="Times New Roman"/>
          <w:color w:val="auto"/>
          <w:kern w:val="0"/>
          <w:sz w:val="18"/>
          <w:szCs w:val="18"/>
          <w:lang w:eastAsia="en-US" w:bidi="ar-SA"/>
        </w:rPr>
        <w:t xml:space="preserve"> e il ruolo</w:t>
      </w:r>
      <w:r w:rsidRPr="00816A07">
        <w:rPr>
          <w:rFonts w:eastAsia="Times New Roman"/>
          <w:color w:val="auto"/>
          <w:kern w:val="0"/>
          <w:sz w:val="18"/>
          <w:szCs w:val="18"/>
          <w:lang w:bidi="ar-SA"/>
        </w:rPr>
        <w:t xml:space="preserve"> di ciascuna impresa (mandataria/mandante; capofila/consorziata).</w:t>
      </w:r>
    </w:p>
    <w:p w:rsidR="00FB5FC4" w:rsidRPr="00E46D91" w:rsidRDefault="00FB5FC4" w:rsidP="00E46D91">
      <w:pPr>
        <w:suppressAutoHyphens w:val="0"/>
        <w:spacing w:before="0" w:after="0" w:line="276" w:lineRule="auto"/>
        <w:jc w:val="both"/>
        <w:rPr>
          <w:sz w:val="18"/>
          <w:szCs w:val="18"/>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w:t>
      </w:r>
      <w:proofErr w:type="spellStart"/>
      <w:r w:rsidRPr="00816A07">
        <w:rPr>
          <w:rFonts w:eastAsia="Times New Roman"/>
          <w:color w:val="auto"/>
          <w:kern w:val="0"/>
          <w:sz w:val="18"/>
          <w:szCs w:val="18"/>
          <w:lang w:bidi="ar-SA"/>
        </w:rPr>
        <w:t>lett</w:t>
      </w:r>
      <w:proofErr w:type="spellEnd"/>
      <w:r w:rsidRPr="00816A07">
        <w:rPr>
          <w:rFonts w:eastAsia="Times New Roman"/>
          <w:color w:val="auto"/>
          <w:kern w:val="0"/>
          <w:sz w:val="18"/>
          <w:szCs w:val="18"/>
          <w:lang w:bidi="ar-SA"/>
        </w:rPr>
        <w:t>. b) e c) del Codice, il consorzio indica il consorziato per il quale concorre alla gara; qualora il consorzio non indichi per quale/i consorziato/i concorre, si intende che lo stesso partecipa in nome e per conto proprio.</w:t>
      </w:r>
    </w:p>
  </w:footnote>
  <w:footnote w:id="2">
    <w:p w:rsidR="009E7683" w:rsidRPr="00BF74E1" w:rsidRDefault="009E7683" w:rsidP="009E7683">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3">
    <w:p w:rsidR="00FE5DAC" w:rsidRPr="00816A07" w:rsidRDefault="00FE5DAC" w:rsidP="00FE5DAC">
      <w:pPr>
        <w:suppressAutoHyphens w:val="0"/>
        <w:spacing w:before="0" w:after="0" w:line="276" w:lineRule="auto"/>
        <w:jc w:val="both"/>
        <w:rPr>
          <w:rFonts w:eastAsia="Times New Roman"/>
          <w:color w:val="auto"/>
          <w:kern w:val="0"/>
          <w:sz w:val="18"/>
          <w:szCs w:val="18"/>
          <w:lang w:eastAsia="en-US" w:bidi="ar-SA"/>
        </w:rPr>
      </w:pPr>
      <w:r>
        <w:rPr>
          <w:rStyle w:val="Rimandonotaapidipagina"/>
        </w:rPr>
        <w:footnoteRef/>
      </w:r>
      <w:r>
        <w:t xml:space="preserve"> </w:t>
      </w:r>
      <w:r w:rsidRPr="00816A07">
        <w:rPr>
          <w:rFonts w:eastAsia="Times New Roman"/>
          <w:color w:val="auto"/>
          <w:kern w:val="0"/>
          <w:sz w:val="18"/>
          <w:szCs w:val="18"/>
          <w:lang w:eastAsia="en-US" w:bidi="ar-SA"/>
        </w:rPr>
        <w:t>La domanda è sottoscritta: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costituiti, dalla mandataria/capofila.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non ancora costituiti, da tutti i soggetti che costituiranno il raggruppamento o consorzio;</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aggregazioni di imprese aderenti al contratto di rete si fa riferimento alla disciplina prevista per i raggruppamenti temporanei di imprese, in quanto compatibile. In particolare: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eastAsia="en-US" w:bidi="ar-SA"/>
        </w:rPr>
      </w:pPr>
      <w:r w:rsidRPr="00816A07">
        <w:rPr>
          <w:rFonts w:eastAsia="Times New Roman"/>
          <w:b/>
          <w:color w:val="auto"/>
          <w:kern w:val="0"/>
          <w:sz w:val="18"/>
          <w:szCs w:val="18"/>
          <w:lang w:eastAsia="en-US" w:bidi="ar-SA"/>
        </w:rPr>
        <w:t>se la rete è dotata di un organo comune con potere di rappresentanza e con soggettività giuridica</w:t>
      </w:r>
      <w:r w:rsidRPr="00816A07">
        <w:rPr>
          <w:rFonts w:eastAsia="Times New Roman"/>
          <w:color w:val="auto"/>
          <w:kern w:val="0"/>
          <w:sz w:val="18"/>
          <w:szCs w:val="18"/>
          <w:lang w:eastAsia="en-US" w:bidi="ar-SA"/>
        </w:rPr>
        <w:t>, ai sensi dell’art. 3, comma 4-</w:t>
      </w:r>
      <w:r w:rsidRPr="00816A07">
        <w:rPr>
          <w:rFonts w:eastAsia="Times New Roman"/>
          <w:i/>
          <w:color w:val="auto"/>
          <w:kern w:val="0"/>
          <w:sz w:val="18"/>
          <w:szCs w:val="18"/>
          <w:lang w:eastAsia="en-US" w:bidi="ar-SA"/>
        </w:rPr>
        <w:t>quater</w:t>
      </w:r>
      <w:r w:rsidRPr="00816A07">
        <w:rPr>
          <w:rFonts w:eastAsia="Times New Roman"/>
          <w:color w:val="auto"/>
          <w:kern w:val="0"/>
          <w:sz w:val="18"/>
          <w:szCs w:val="18"/>
          <w:lang w:eastAsia="en-US" w:bidi="ar-SA"/>
        </w:rPr>
        <w:t xml:space="preserve">, del </w:t>
      </w:r>
      <w:proofErr w:type="spellStart"/>
      <w:r w:rsidRPr="00816A07">
        <w:rPr>
          <w:rFonts w:eastAsia="Times New Roman"/>
          <w:color w:val="auto"/>
          <w:kern w:val="0"/>
          <w:sz w:val="18"/>
          <w:szCs w:val="18"/>
          <w:lang w:eastAsia="en-US" w:bidi="ar-SA"/>
        </w:rPr>
        <w:t>d.l.</w:t>
      </w:r>
      <w:proofErr w:type="spellEnd"/>
      <w:r w:rsidRPr="00816A07">
        <w:rPr>
          <w:rFonts w:eastAsia="Times New Roman"/>
          <w:color w:val="auto"/>
          <w:kern w:val="0"/>
          <w:sz w:val="18"/>
          <w:szCs w:val="18"/>
          <w:lang w:eastAsia="en-US" w:bidi="ar-SA"/>
        </w:rPr>
        <w:t xml:space="preserve"> 10 febbraio 2009, n. 5, la domanda di partecipazione deve essere sottoscritta dal solo operatore economico che riveste la funzione di organo comune;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con potere di rappresentanza ma è priva di soggettività giuridica</w:t>
      </w:r>
      <w:r w:rsidRPr="00816A07">
        <w:rPr>
          <w:rFonts w:eastAsia="Times New Roman"/>
          <w:color w:val="auto"/>
          <w:kern w:val="0"/>
          <w:sz w:val="18"/>
          <w:szCs w:val="18"/>
          <w:lang w:bidi="ar-SA"/>
        </w:rPr>
        <w:t>, ai sensi dell’art. 3, comma 4-</w:t>
      </w:r>
      <w:r w:rsidRPr="00816A07">
        <w:rPr>
          <w:rFonts w:eastAsia="Times New Roman"/>
          <w:i/>
          <w:color w:val="auto"/>
          <w:kern w:val="0"/>
          <w:sz w:val="18"/>
          <w:szCs w:val="18"/>
          <w:lang w:bidi="ar-SA"/>
        </w:rPr>
        <w:t>quater</w:t>
      </w:r>
      <w:r w:rsidRPr="00816A07">
        <w:rPr>
          <w:rFonts w:eastAsia="Times New Roman"/>
          <w:color w:val="auto"/>
          <w:kern w:val="0"/>
          <w:sz w:val="18"/>
          <w:szCs w:val="18"/>
          <w:lang w:bidi="ar-SA"/>
        </w:rPr>
        <w:t xml:space="preserve">, del </w:t>
      </w:r>
      <w:proofErr w:type="spellStart"/>
      <w:r w:rsidRPr="00816A07">
        <w:rPr>
          <w:rFonts w:eastAsia="Times New Roman"/>
          <w:color w:val="auto"/>
          <w:kern w:val="0"/>
          <w:sz w:val="18"/>
          <w:szCs w:val="18"/>
          <w:lang w:bidi="ar-SA"/>
        </w:rPr>
        <w:t>d.l.</w:t>
      </w:r>
      <w:proofErr w:type="spellEnd"/>
      <w:r w:rsidRPr="00816A07">
        <w:rPr>
          <w:rFonts w:eastAsia="Times New Roman"/>
          <w:color w:val="auto"/>
          <w:kern w:val="0"/>
          <w:sz w:val="18"/>
          <w:szCs w:val="18"/>
          <w:lang w:bidi="ar-SA"/>
        </w:rPr>
        <w:t xml:space="preserve"> 10 febbraio 2009, n. 5, la domanda di partecipazione deve essere sottoscritta </w:t>
      </w:r>
      <w:r w:rsidRPr="00816A07">
        <w:rPr>
          <w:rFonts w:eastAsia="Times New Roman"/>
          <w:color w:val="auto"/>
          <w:kern w:val="0"/>
          <w:sz w:val="18"/>
          <w:szCs w:val="18"/>
          <w:lang w:eastAsia="en-US" w:bidi="ar-SA"/>
        </w:rPr>
        <w:t>dal</w:t>
      </w:r>
      <w:r w:rsidRPr="00816A07">
        <w:rPr>
          <w:rFonts w:eastAsia="Times New Roman"/>
          <w:color w:val="auto"/>
          <w:kern w:val="0"/>
          <w:sz w:val="18"/>
          <w:szCs w:val="18"/>
          <w:lang w:bidi="ar-SA"/>
        </w:rPr>
        <w:t xml:space="preserve">l’impresa che riveste le funzioni di organo comune nonché da ognuna delle imprese aderenti al contratto di rete che partecipano alla gara; </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privo del potere di rappresentanza o se la rete è sprovvista di organo comune, oppure se l’organo comune è privo dei requisiti di qualificazione</w:t>
      </w:r>
      <w:r w:rsidRPr="00816A07">
        <w:rPr>
          <w:rFonts w:eastAsia="Times New Roman"/>
          <w:color w:val="auto"/>
          <w:kern w:val="0"/>
          <w:sz w:val="18"/>
          <w:szCs w:val="18"/>
          <w:lang w:bidi="ar-SA"/>
        </w:rPr>
        <w:t xml:space="preserve"> </w:t>
      </w:r>
      <w:r w:rsidRPr="00816A07">
        <w:rPr>
          <w:rFonts w:eastAsia="Times New Roman"/>
          <w:b/>
          <w:color w:val="auto"/>
          <w:kern w:val="0"/>
          <w:sz w:val="18"/>
          <w:szCs w:val="18"/>
          <w:lang w:bidi="ar-SA"/>
        </w:rPr>
        <w:t>richiesti per assumere la veste di mandataria</w:t>
      </w:r>
      <w:r w:rsidRPr="00816A07">
        <w:rPr>
          <w:rFonts w:eastAsia="Times New Roman"/>
          <w:color w:val="auto"/>
          <w:kern w:val="0"/>
          <w:sz w:val="18"/>
          <w:szCs w:val="18"/>
          <w:lang w:bidi="ar-SA"/>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FE5DAC" w:rsidRPr="00816A07" w:rsidRDefault="00FE5DAC" w:rsidP="00FE5DAC">
      <w:pPr>
        <w:suppressAutoHyphens w:val="0"/>
        <w:spacing w:before="0" w:after="0" w:line="276" w:lineRule="auto"/>
        <w:jc w:val="both"/>
        <w:rPr>
          <w:rFonts w:eastAsia="Times New Roman"/>
          <w:color w:val="auto"/>
          <w:kern w:val="0"/>
          <w:sz w:val="18"/>
          <w:szCs w:val="18"/>
          <w:lang w:bidi="ar-SA"/>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w:t>
      </w:r>
      <w:proofErr w:type="spellStart"/>
      <w:r w:rsidRPr="00816A07">
        <w:rPr>
          <w:rFonts w:eastAsia="Times New Roman"/>
          <w:color w:val="auto"/>
          <w:kern w:val="0"/>
          <w:sz w:val="18"/>
          <w:szCs w:val="18"/>
          <w:lang w:bidi="ar-SA"/>
        </w:rPr>
        <w:t>lett</w:t>
      </w:r>
      <w:proofErr w:type="spellEnd"/>
      <w:r w:rsidRPr="00816A07">
        <w:rPr>
          <w:rFonts w:eastAsia="Times New Roman"/>
          <w:color w:val="auto"/>
          <w:kern w:val="0"/>
          <w:sz w:val="18"/>
          <w:szCs w:val="18"/>
          <w:lang w:bidi="ar-SA"/>
        </w:rPr>
        <w:t xml:space="preserve">. b) e c) del Codice, </w:t>
      </w:r>
      <w:r w:rsidRPr="00816A07">
        <w:rPr>
          <w:rFonts w:eastAsia="Times New Roman"/>
          <w:color w:val="auto"/>
          <w:kern w:val="0"/>
          <w:sz w:val="18"/>
          <w:szCs w:val="18"/>
          <w:lang w:eastAsia="en-US" w:bidi="ar-SA"/>
        </w:rPr>
        <w:t>la domanda è sottoscritta</w:t>
      </w:r>
      <w:r w:rsidRPr="00816A07">
        <w:rPr>
          <w:rFonts w:eastAsia="Times New Roman"/>
          <w:color w:val="auto"/>
          <w:kern w:val="0"/>
          <w:sz w:val="18"/>
          <w:szCs w:val="18"/>
          <w:lang w:bidi="ar-SA"/>
        </w:rPr>
        <w:t xml:space="preserve"> dal consorzio medesimo.</w:t>
      </w:r>
    </w:p>
    <w:p w:rsidR="00FE5DAC" w:rsidRPr="00FE5DAC" w:rsidRDefault="00FE5DAC" w:rsidP="00E46D91">
      <w:pPr>
        <w:suppressAutoHyphens w:val="0"/>
        <w:spacing w:before="0" w:after="0" w:line="276" w:lineRule="auto"/>
        <w:jc w:val="both"/>
        <w:rPr>
          <w:sz w:val="18"/>
          <w:szCs w:val="18"/>
        </w:rPr>
      </w:pPr>
      <w:r w:rsidRPr="00816A07">
        <w:rPr>
          <w:rFonts w:eastAsia="Times New Roman"/>
          <w:color w:val="auto"/>
          <w:kern w:val="0"/>
          <w:sz w:val="18"/>
          <w:szCs w:val="18"/>
          <w:u w:val="single"/>
          <w:lang w:eastAsia="en-US" w:bidi="ar-SA"/>
        </w:rPr>
        <w:t>Il concorrente</w:t>
      </w:r>
      <w:r w:rsidRPr="00E46D91">
        <w:rPr>
          <w:rFonts w:eastAsia="Times New Roman"/>
          <w:color w:val="auto"/>
          <w:kern w:val="0"/>
          <w:sz w:val="18"/>
          <w:szCs w:val="18"/>
          <w:lang w:eastAsia="en-US" w:bidi="ar-SA"/>
        </w:rPr>
        <w:t xml:space="preserve"> allega:</w:t>
      </w:r>
      <w:r w:rsidR="00E46D91" w:rsidRPr="00E46D91">
        <w:rPr>
          <w:rFonts w:eastAsia="Times New Roman"/>
          <w:color w:val="auto"/>
          <w:kern w:val="0"/>
          <w:sz w:val="18"/>
          <w:szCs w:val="18"/>
          <w:lang w:eastAsia="en-US" w:bidi="ar-SA"/>
        </w:rPr>
        <w:t xml:space="preserve"> a) </w:t>
      </w:r>
      <w:r w:rsidRPr="00816A07">
        <w:rPr>
          <w:color w:val="auto"/>
          <w:kern w:val="0"/>
          <w:sz w:val="18"/>
          <w:szCs w:val="18"/>
          <w:lang w:bidi="ar-SA"/>
        </w:rPr>
        <w:t>copia fotostatica di un documento d’identità del sottoscrittore;</w:t>
      </w:r>
      <w:r w:rsidR="00E46D91">
        <w:rPr>
          <w:color w:val="auto"/>
          <w:kern w:val="0"/>
          <w:sz w:val="18"/>
          <w:szCs w:val="18"/>
          <w:lang w:bidi="ar-SA"/>
        </w:rPr>
        <w:t xml:space="preserve"> b) </w:t>
      </w:r>
      <w:r w:rsidR="00E46D91" w:rsidRPr="00E46D91">
        <w:rPr>
          <w:color w:val="auto"/>
          <w:kern w:val="0"/>
          <w:sz w:val="18"/>
          <w:szCs w:val="18"/>
          <w:lang w:bidi="ar-SA"/>
        </w:rPr>
        <w:t>copia conforme all’originale della procura</w:t>
      </w:r>
      <w:r w:rsidR="00E46D91">
        <w:rPr>
          <w:color w:val="auto"/>
          <w:kern w:val="0"/>
          <w:sz w:val="18"/>
          <w:szCs w:val="18"/>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66" w:rsidRPr="00484116" w:rsidRDefault="00E61566">
    <w:pPr>
      <w:pStyle w:val="Intestazione"/>
      <w:tabs>
        <w:tab w:val="left" w:pos="2525"/>
      </w:tabs>
      <w:rPr>
        <w:rFonts w:ascii="Arial" w:hAnsi="Arial" w:cs="Arial"/>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D0" w:rsidRPr="00E46D91" w:rsidRDefault="00FE66D0" w:rsidP="00E46D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7D40B10"/>
    <w:multiLevelType w:val="hybridMultilevel"/>
    <w:tmpl w:val="F686026A"/>
    <w:lvl w:ilvl="0" w:tplc="DE863D90">
      <w:start w:val="1"/>
      <w:numFmt w:val="decimal"/>
      <w:lvlText w:val="%1."/>
      <w:lvlJc w:val="left"/>
      <w:pPr>
        <w:tabs>
          <w:tab w:val="num" w:pos="502"/>
        </w:tabs>
        <w:ind w:left="502" w:hanging="360"/>
      </w:pPr>
      <w:rPr>
        <w:i w:val="0"/>
      </w:rPr>
    </w:lvl>
    <w:lvl w:ilvl="1" w:tplc="D1925038">
      <w:start w:val="1"/>
      <w:numFmt w:val="lowerLetter"/>
      <w:lvlText w:val="%2)"/>
      <w:lvlJc w:val="left"/>
      <w:pPr>
        <w:tabs>
          <w:tab w:val="num" w:pos="1440"/>
        </w:tabs>
        <w:ind w:left="1440" w:hanging="360"/>
      </w:pPr>
      <w:rPr>
        <w:rFonts w:hint="default"/>
        <w:i/>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101F2AB8"/>
    <w:multiLevelType w:val="hybridMultilevel"/>
    <w:tmpl w:val="3E28E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DD4022D"/>
    <w:multiLevelType w:val="hybridMultilevel"/>
    <w:tmpl w:val="5DEA2EB4"/>
    <w:lvl w:ilvl="0" w:tplc="822653D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9">
    <w:nsid w:val="1F5C4E6A"/>
    <w:multiLevelType w:val="hybridMultilevel"/>
    <w:tmpl w:val="13B68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02366A5"/>
    <w:multiLevelType w:val="hybridMultilevel"/>
    <w:tmpl w:val="2F3EB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1E3AA1"/>
    <w:multiLevelType w:val="multilevel"/>
    <w:tmpl w:val="FD7413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18"/>
        <w:szCs w:val="18"/>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73367D3"/>
    <w:multiLevelType w:val="hybridMultilevel"/>
    <w:tmpl w:val="9678E920"/>
    <w:lvl w:ilvl="0" w:tplc="A072D15A">
      <w:start w:val="1"/>
      <w:numFmt w:val="decimal"/>
      <w:lvlText w:val="%1."/>
      <w:lvlJc w:val="left"/>
      <w:pPr>
        <w:ind w:left="1004" w:hanging="360"/>
      </w:pPr>
      <w:rPr>
        <w:rFonts w:ascii="Garamond" w:hAnsi="Garamond" w:hint="default"/>
        <w:caps w:val="0"/>
        <w:strike w:val="0"/>
        <w:dstrike w:val="0"/>
        <w:outline w:val="0"/>
        <w:shadow w:val="0"/>
        <w:emboss w:val="0"/>
        <w:imprint w:val="0"/>
        <w:vanish w:val="0"/>
        <w:sz w:val="24"/>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nsid w:val="726259AF"/>
    <w:multiLevelType w:val="hybridMultilevel"/>
    <w:tmpl w:val="BBBEF0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7C732E71"/>
    <w:multiLevelType w:val="hybridMultilevel"/>
    <w:tmpl w:val="B3FAF5AC"/>
    <w:lvl w:ilvl="0" w:tplc="0410000F">
      <w:start w:val="1"/>
      <w:numFmt w:val="decimal"/>
      <w:lvlText w:val="%1."/>
      <w:lvlJc w:val="left"/>
      <w:pPr>
        <w:tabs>
          <w:tab w:val="num" w:pos="720"/>
        </w:tabs>
        <w:ind w:left="720" w:hanging="360"/>
      </w:pPr>
    </w:lvl>
    <w:lvl w:ilvl="1" w:tplc="84A04F9E">
      <w:start w:val="1"/>
      <w:numFmt w:val="lowerLetter"/>
      <w:lvlText w:val="%2)"/>
      <w:lvlJc w:val="left"/>
      <w:pPr>
        <w:tabs>
          <w:tab w:val="num" w:pos="1440"/>
        </w:tabs>
        <w:ind w:left="1440" w:hanging="360"/>
      </w:pPr>
      <w:rPr>
        <w:rFonts w:ascii="Arial" w:hAnsi="Arial" w:hint="default"/>
        <w:i/>
        <w:sz w:val="24"/>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3"/>
  </w:num>
  <w:num w:numId="17">
    <w:abstractNumId w:val="15"/>
  </w:num>
  <w:num w:numId="18">
    <w:abstractNumId w:val="28"/>
  </w:num>
  <w:num w:numId="19">
    <w:abstractNumId w:val="17"/>
  </w:num>
  <w:num w:numId="20">
    <w:abstractNumId w:val="19"/>
  </w:num>
  <w:num w:numId="21">
    <w:abstractNumId w:val="22"/>
  </w:num>
  <w:num w:numId="22">
    <w:abstractNumId w:val="25"/>
  </w:num>
  <w:num w:numId="23">
    <w:abstractNumId w:val="20"/>
  </w:num>
  <w:num w:numId="24">
    <w:abstractNumId w:val="24"/>
  </w:num>
  <w:num w:numId="25">
    <w:abstractNumId w:val="18"/>
  </w:num>
  <w:num w:numId="26">
    <w:abstractNumId w:val="27"/>
  </w:num>
  <w:num w:numId="27">
    <w:abstractNumId w:val="16"/>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2775D"/>
    <w:rsid w:val="00035B76"/>
    <w:rsid w:val="000428D3"/>
    <w:rsid w:val="0005394C"/>
    <w:rsid w:val="000566D2"/>
    <w:rsid w:val="000576F3"/>
    <w:rsid w:val="000664F0"/>
    <w:rsid w:val="00076DCA"/>
    <w:rsid w:val="00080C0D"/>
    <w:rsid w:val="00082B61"/>
    <w:rsid w:val="000953DC"/>
    <w:rsid w:val="000A7B33"/>
    <w:rsid w:val="000B5314"/>
    <w:rsid w:val="000D23DB"/>
    <w:rsid w:val="000E0EF2"/>
    <w:rsid w:val="000E5FBC"/>
    <w:rsid w:val="000F2A39"/>
    <w:rsid w:val="001106D7"/>
    <w:rsid w:val="00121BF6"/>
    <w:rsid w:val="00123C9E"/>
    <w:rsid w:val="0014013C"/>
    <w:rsid w:val="00150850"/>
    <w:rsid w:val="001752F0"/>
    <w:rsid w:val="001A01B7"/>
    <w:rsid w:val="001B25E0"/>
    <w:rsid w:val="001B4AA2"/>
    <w:rsid w:val="001B6D3A"/>
    <w:rsid w:val="001C1302"/>
    <w:rsid w:val="001C42CD"/>
    <w:rsid w:val="001D3A2B"/>
    <w:rsid w:val="001D56C2"/>
    <w:rsid w:val="001E7496"/>
    <w:rsid w:val="001F35A9"/>
    <w:rsid w:val="0020439F"/>
    <w:rsid w:val="0022523D"/>
    <w:rsid w:val="00241076"/>
    <w:rsid w:val="00270DA2"/>
    <w:rsid w:val="0027429B"/>
    <w:rsid w:val="00294977"/>
    <w:rsid w:val="002A21BC"/>
    <w:rsid w:val="002B3CA4"/>
    <w:rsid w:val="002C169E"/>
    <w:rsid w:val="002D50E9"/>
    <w:rsid w:val="002E43BE"/>
    <w:rsid w:val="002E5523"/>
    <w:rsid w:val="002F4D0D"/>
    <w:rsid w:val="00316FAD"/>
    <w:rsid w:val="003334C1"/>
    <w:rsid w:val="00333679"/>
    <w:rsid w:val="003359E2"/>
    <w:rsid w:val="00350D7E"/>
    <w:rsid w:val="0036728A"/>
    <w:rsid w:val="003751FF"/>
    <w:rsid w:val="003753AC"/>
    <w:rsid w:val="00377CAC"/>
    <w:rsid w:val="0038037B"/>
    <w:rsid w:val="00384132"/>
    <w:rsid w:val="0038436E"/>
    <w:rsid w:val="003A1CEC"/>
    <w:rsid w:val="003A443E"/>
    <w:rsid w:val="003B3636"/>
    <w:rsid w:val="003D333F"/>
    <w:rsid w:val="003D349F"/>
    <w:rsid w:val="003E0680"/>
    <w:rsid w:val="003E60D1"/>
    <w:rsid w:val="003E7810"/>
    <w:rsid w:val="003F3812"/>
    <w:rsid w:val="003F78A5"/>
    <w:rsid w:val="00400306"/>
    <w:rsid w:val="004234D1"/>
    <w:rsid w:val="004454E8"/>
    <w:rsid w:val="004509D0"/>
    <w:rsid w:val="004864F0"/>
    <w:rsid w:val="004A3E5C"/>
    <w:rsid w:val="004B2B31"/>
    <w:rsid w:val="004F2188"/>
    <w:rsid w:val="004F22C1"/>
    <w:rsid w:val="00516CEA"/>
    <w:rsid w:val="005309A4"/>
    <w:rsid w:val="00544FB5"/>
    <w:rsid w:val="00553470"/>
    <w:rsid w:val="005765DA"/>
    <w:rsid w:val="0058406C"/>
    <w:rsid w:val="00587747"/>
    <w:rsid w:val="005B0EF2"/>
    <w:rsid w:val="005B3B08"/>
    <w:rsid w:val="005C49E6"/>
    <w:rsid w:val="005E2955"/>
    <w:rsid w:val="005E524F"/>
    <w:rsid w:val="005F604A"/>
    <w:rsid w:val="005F758A"/>
    <w:rsid w:val="00625142"/>
    <w:rsid w:val="00634BBE"/>
    <w:rsid w:val="00635C8F"/>
    <w:rsid w:val="0064014A"/>
    <w:rsid w:val="006408C9"/>
    <w:rsid w:val="006641B4"/>
    <w:rsid w:val="00674628"/>
    <w:rsid w:val="00681744"/>
    <w:rsid w:val="00682AA8"/>
    <w:rsid w:val="006879D2"/>
    <w:rsid w:val="006A0D16"/>
    <w:rsid w:val="006A5E21"/>
    <w:rsid w:val="006B430C"/>
    <w:rsid w:val="006B4D39"/>
    <w:rsid w:val="006E790A"/>
    <w:rsid w:val="006F3D34"/>
    <w:rsid w:val="006F7799"/>
    <w:rsid w:val="00706E13"/>
    <w:rsid w:val="007211F7"/>
    <w:rsid w:val="00733E67"/>
    <w:rsid w:val="00762BB7"/>
    <w:rsid w:val="00766402"/>
    <w:rsid w:val="00772AB6"/>
    <w:rsid w:val="007927C3"/>
    <w:rsid w:val="007927DD"/>
    <w:rsid w:val="007B1480"/>
    <w:rsid w:val="007B50B2"/>
    <w:rsid w:val="007E48E5"/>
    <w:rsid w:val="008154AA"/>
    <w:rsid w:val="00816A07"/>
    <w:rsid w:val="008573C3"/>
    <w:rsid w:val="00863CA7"/>
    <w:rsid w:val="0089654F"/>
    <w:rsid w:val="008B7FCC"/>
    <w:rsid w:val="008C3001"/>
    <w:rsid w:val="008C734C"/>
    <w:rsid w:val="008D14C1"/>
    <w:rsid w:val="008D439E"/>
    <w:rsid w:val="008E3A62"/>
    <w:rsid w:val="008F12E6"/>
    <w:rsid w:val="00900583"/>
    <w:rsid w:val="009173CF"/>
    <w:rsid w:val="00934658"/>
    <w:rsid w:val="0094720C"/>
    <w:rsid w:val="009644B4"/>
    <w:rsid w:val="009768B4"/>
    <w:rsid w:val="00990486"/>
    <w:rsid w:val="009A66D4"/>
    <w:rsid w:val="009B14D0"/>
    <w:rsid w:val="009D0504"/>
    <w:rsid w:val="009E204E"/>
    <w:rsid w:val="009E370D"/>
    <w:rsid w:val="009E7683"/>
    <w:rsid w:val="009F1F34"/>
    <w:rsid w:val="00A138F9"/>
    <w:rsid w:val="00A23B3E"/>
    <w:rsid w:val="00A30CBB"/>
    <w:rsid w:val="00A46950"/>
    <w:rsid w:val="00A52E33"/>
    <w:rsid w:val="00A90C9B"/>
    <w:rsid w:val="00A91FF5"/>
    <w:rsid w:val="00A95C15"/>
    <w:rsid w:val="00AA2252"/>
    <w:rsid w:val="00AA5F93"/>
    <w:rsid w:val="00AA6A95"/>
    <w:rsid w:val="00AE5CFF"/>
    <w:rsid w:val="00B162E9"/>
    <w:rsid w:val="00B2288D"/>
    <w:rsid w:val="00B32C28"/>
    <w:rsid w:val="00B45939"/>
    <w:rsid w:val="00B54AF4"/>
    <w:rsid w:val="00B6015D"/>
    <w:rsid w:val="00B64AE6"/>
    <w:rsid w:val="00B80BA0"/>
    <w:rsid w:val="00B83FE2"/>
    <w:rsid w:val="00B855A6"/>
    <w:rsid w:val="00B869CB"/>
    <w:rsid w:val="00B91406"/>
    <w:rsid w:val="00BA4F12"/>
    <w:rsid w:val="00BB116C"/>
    <w:rsid w:val="00BB639E"/>
    <w:rsid w:val="00BC09F5"/>
    <w:rsid w:val="00BC6842"/>
    <w:rsid w:val="00BD0BFF"/>
    <w:rsid w:val="00BD6600"/>
    <w:rsid w:val="00BF59D6"/>
    <w:rsid w:val="00BF74E1"/>
    <w:rsid w:val="00C03658"/>
    <w:rsid w:val="00C11123"/>
    <w:rsid w:val="00C427DB"/>
    <w:rsid w:val="00C42F00"/>
    <w:rsid w:val="00C47D53"/>
    <w:rsid w:val="00C60A33"/>
    <w:rsid w:val="00C64D4B"/>
    <w:rsid w:val="00C92169"/>
    <w:rsid w:val="00CA04F3"/>
    <w:rsid w:val="00CA4B6B"/>
    <w:rsid w:val="00CC764A"/>
    <w:rsid w:val="00CD2288"/>
    <w:rsid w:val="00CD3E4F"/>
    <w:rsid w:val="00CE0D8A"/>
    <w:rsid w:val="00CE3E7B"/>
    <w:rsid w:val="00CE799E"/>
    <w:rsid w:val="00CE7F99"/>
    <w:rsid w:val="00CF1EE7"/>
    <w:rsid w:val="00CF449A"/>
    <w:rsid w:val="00D1113F"/>
    <w:rsid w:val="00D17951"/>
    <w:rsid w:val="00D27DB2"/>
    <w:rsid w:val="00D44604"/>
    <w:rsid w:val="00D509A5"/>
    <w:rsid w:val="00D64744"/>
    <w:rsid w:val="00D86D64"/>
    <w:rsid w:val="00D92A41"/>
    <w:rsid w:val="00D93877"/>
    <w:rsid w:val="00DA7329"/>
    <w:rsid w:val="00DB78C5"/>
    <w:rsid w:val="00DC2ABE"/>
    <w:rsid w:val="00DC6FE7"/>
    <w:rsid w:val="00DE4996"/>
    <w:rsid w:val="00DE599D"/>
    <w:rsid w:val="00E0264E"/>
    <w:rsid w:val="00E07FED"/>
    <w:rsid w:val="00E24D05"/>
    <w:rsid w:val="00E25ABD"/>
    <w:rsid w:val="00E32ABC"/>
    <w:rsid w:val="00E46D91"/>
    <w:rsid w:val="00E52240"/>
    <w:rsid w:val="00E61566"/>
    <w:rsid w:val="00E62CD2"/>
    <w:rsid w:val="00E67110"/>
    <w:rsid w:val="00E835DF"/>
    <w:rsid w:val="00EB216B"/>
    <w:rsid w:val="00EB45DC"/>
    <w:rsid w:val="00ED6AD0"/>
    <w:rsid w:val="00F13FF3"/>
    <w:rsid w:val="00F14EA3"/>
    <w:rsid w:val="00F20AD1"/>
    <w:rsid w:val="00F221CA"/>
    <w:rsid w:val="00F26DE7"/>
    <w:rsid w:val="00F351F0"/>
    <w:rsid w:val="00F4645B"/>
    <w:rsid w:val="00F51F37"/>
    <w:rsid w:val="00F55FFA"/>
    <w:rsid w:val="00F575CF"/>
    <w:rsid w:val="00F62D30"/>
    <w:rsid w:val="00F62F53"/>
    <w:rsid w:val="00F672A2"/>
    <w:rsid w:val="00F9449A"/>
    <w:rsid w:val="00F95202"/>
    <w:rsid w:val="00F9577D"/>
    <w:rsid w:val="00FA6848"/>
    <w:rsid w:val="00FB3543"/>
    <w:rsid w:val="00FB5FC4"/>
    <w:rsid w:val="00FC39DB"/>
    <w:rsid w:val="00FD20A8"/>
    <w:rsid w:val="00FD32EC"/>
    <w:rsid w:val="00FD73EE"/>
    <w:rsid w:val="00FE5DAC"/>
    <w:rsid w:val="00FE66D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2493">
      <w:bodyDiv w:val="1"/>
      <w:marLeft w:val="0"/>
      <w:marRight w:val="0"/>
      <w:marTop w:val="0"/>
      <w:marBottom w:val="0"/>
      <w:divBdr>
        <w:top w:val="none" w:sz="0" w:space="0" w:color="auto"/>
        <w:left w:val="none" w:sz="0" w:space="0" w:color="auto"/>
        <w:bottom w:val="none" w:sz="0" w:space="0" w:color="auto"/>
        <w:right w:val="none" w:sz="0" w:space="0" w:color="auto"/>
      </w:divBdr>
    </w:div>
    <w:div w:id="1503474377">
      <w:bodyDiv w:val="1"/>
      <w:marLeft w:val="0"/>
      <w:marRight w:val="0"/>
      <w:marTop w:val="0"/>
      <w:marBottom w:val="0"/>
      <w:divBdr>
        <w:top w:val="none" w:sz="0" w:space="0" w:color="auto"/>
        <w:left w:val="none" w:sz="0" w:space="0" w:color="auto"/>
        <w:bottom w:val="none" w:sz="0" w:space="0" w:color="auto"/>
        <w:right w:val="none" w:sz="0" w:space="0" w:color="auto"/>
      </w:divBdr>
    </w:div>
    <w:div w:id="19665401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styles" Target="styles.xml"/><Relationship Id="rId21" Type="http://schemas.openxmlformats.org/officeDocument/2006/relationships/hyperlink" Target="http://www.bosettiegatti.eu/info/norme/statali/codicecivile.htm" TargetMode="Externa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settiegatti.eu/info/norme/statali/2011_0159.htm"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bosettiegatti.eu/info/norme/statali/codicepenale.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osettiegatti.eu/info/norme/statali/2011_0159.htm" TargetMode="External"/><Relationship Id="rId22"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DB22-E8D8-44ED-8A60-10B1F6BE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2114</Words>
  <Characters>12051</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14137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FILIPPUCCI ADRIANA</dc:creator>
  <cp:lastModifiedBy>FUNARO MARIA GRAZIA</cp:lastModifiedBy>
  <cp:revision>3</cp:revision>
  <cp:lastPrinted>2018-12-18T17:03:00Z</cp:lastPrinted>
  <dcterms:created xsi:type="dcterms:W3CDTF">2018-12-18T17:03:00Z</dcterms:created>
  <dcterms:modified xsi:type="dcterms:W3CDTF">2018-12-18T17:05:00Z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